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96" w:rsidRDefault="00477BD9" w:rsidP="006F7896">
      <w:pPr>
        <w:pStyle w:val="Domylnie"/>
        <w:shd w:val="clear" w:color="auto" w:fill="FFFFFF"/>
        <w:spacing w:after="240"/>
        <w:jc w:val="center"/>
        <w:rPr>
          <w:rFonts w:ascii="Calibri" w:hAnsi="Calibri" w:cs="Aharoni"/>
          <w:b/>
          <w:color w:val="002060"/>
          <w:sz w:val="36"/>
          <w:szCs w:val="36"/>
          <w:lang w:bidi="he-IL"/>
        </w:rPr>
      </w:pPr>
      <w:r w:rsidRPr="008D28EC">
        <w:rPr>
          <w:rFonts w:ascii="Calibri" w:hAnsi="Calibri" w:cs="Aharoni"/>
          <w:color w:val="002060"/>
          <w:sz w:val="36"/>
          <w:szCs w:val="36"/>
          <w:lang w:bidi="he-IL"/>
        </w:rPr>
        <w:fldChar w:fldCharType="begin"/>
      </w:r>
      <w:r w:rsidR="00E743AD" w:rsidRPr="008D28EC">
        <w:rPr>
          <w:rFonts w:ascii="Calibri" w:hAnsi="Calibri" w:cs="Aharoni"/>
          <w:color w:val="002060"/>
          <w:sz w:val="36"/>
          <w:szCs w:val="36"/>
          <w:lang w:bidi="he-IL"/>
        </w:rPr>
        <w:instrText>\import ./2006 mistrzostwa świata_rtf_2bac1df6.png</w:instrText>
      </w:r>
      <w:r w:rsidRPr="008D28EC">
        <w:rPr>
          <w:rFonts w:ascii="Calibri" w:hAnsi="Calibri" w:cs="Aharoni"/>
          <w:color w:val="002060"/>
          <w:sz w:val="36"/>
          <w:szCs w:val="36"/>
          <w:lang w:bidi="he-IL"/>
        </w:rPr>
        <w:fldChar w:fldCharType="end"/>
      </w:r>
      <w:r w:rsidR="00E743AD" w:rsidRPr="008D28EC">
        <w:rPr>
          <w:rFonts w:ascii="Calibri" w:hAnsi="Calibri" w:cs="Aharoni"/>
          <w:b/>
          <w:color w:val="002060"/>
          <w:sz w:val="36"/>
          <w:szCs w:val="36"/>
          <w:lang w:bidi="he-IL"/>
        </w:rPr>
        <w:t>REGULAMIN TURNIEJU PIŁK</w:t>
      </w:r>
      <w:r w:rsidR="00041130" w:rsidRPr="008D28EC">
        <w:rPr>
          <w:rFonts w:ascii="Calibri" w:hAnsi="Calibri" w:cs="Aharoni"/>
          <w:b/>
          <w:color w:val="002060"/>
          <w:sz w:val="36"/>
          <w:szCs w:val="36"/>
          <w:lang w:bidi="he-IL"/>
        </w:rPr>
        <w:t>I NOŻNEJ DLA DZIECI Z</w:t>
      </w:r>
      <w:r w:rsidR="00E15031">
        <w:rPr>
          <w:rFonts w:ascii="Calibri" w:hAnsi="Calibri" w:cs="Aharoni"/>
          <w:b/>
          <w:color w:val="002060"/>
          <w:sz w:val="36"/>
          <w:szCs w:val="36"/>
          <w:lang w:bidi="he-IL"/>
        </w:rPr>
        <w:t>E</w:t>
      </w:r>
      <w:r w:rsidR="00041130" w:rsidRPr="008D28EC">
        <w:rPr>
          <w:rFonts w:ascii="Calibri" w:hAnsi="Calibri" w:cs="Aharoni"/>
          <w:b/>
          <w:color w:val="002060"/>
          <w:sz w:val="36"/>
          <w:szCs w:val="36"/>
          <w:lang w:bidi="he-IL"/>
        </w:rPr>
        <w:t xml:space="preserve"> SZKÓŁ PODSTAWOWYCH.</w:t>
      </w:r>
    </w:p>
    <w:p w:rsidR="00E743AD" w:rsidRPr="006F7896" w:rsidRDefault="006F7896" w:rsidP="006F7896">
      <w:pPr>
        <w:pStyle w:val="Domylnie"/>
        <w:shd w:val="clear" w:color="auto" w:fill="FFFFFF"/>
        <w:spacing w:after="240"/>
        <w:jc w:val="center"/>
        <w:rPr>
          <w:rFonts w:ascii="Calibri" w:hAnsi="Calibri" w:cs="Aharoni"/>
          <w:b/>
          <w:color w:val="002060"/>
          <w:sz w:val="72"/>
          <w:szCs w:val="72"/>
          <w:lang w:bidi="he-IL"/>
        </w:rPr>
      </w:pPr>
      <w:r w:rsidRPr="006F7896">
        <w:rPr>
          <w:rFonts w:ascii="Calibri" w:hAnsi="Calibri" w:cs="Aharoni"/>
          <w:b/>
          <w:color w:val="FF0000"/>
          <w:sz w:val="72"/>
          <w:szCs w:val="72"/>
          <w:lang w:bidi="he-IL"/>
        </w:rPr>
        <w:t>,,TURNIEJ MIKOŁAJKOWY</w:t>
      </w:r>
      <w:r w:rsidR="00E743AD" w:rsidRPr="006F7896">
        <w:rPr>
          <w:rFonts w:ascii="Calibri" w:hAnsi="Calibri" w:cs="Aharoni"/>
          <w:b/>
          <w:color w:val="FF0000"/>
          <w:sz w:val="72"/>
          <w:szCs w:val="72"/>
          <w:lang w:bidi="he-IL"/>
        </w:rPr>
        <w:t>”</w:t>
      </w:r>
    </w:p>
    <w:p w:rsidR="00E743AD" w:rsidRDefault="008F1E81" w:rsidP="008168B1">
      <w:pPr>
        <w:pStyle w:val="Domylnie"/>
        <w:jc w:val="center"/>
        <w:rPr>
          <w:rFonts w:ascii="Calibri" w:hAnsi="Calibri" w:cs="Aharoni"/>
          <w:b/>
          <w:color w:val="FF0000"/>
          <w:sz w:val="56"/>
          <w:szCs w:val="56"/>
          <w:lang w:bidi="he-IL"/>
        </w:rPr>
      </w:pPr>
      <w:r>
        <w:rPr>
          <w:rFonts w:ascii="Calibri" w:hAnsi="Calibri" w:cs="Aharoni"/>
          <w:b/>
          <w:color w:val="FF0000"/>
          <w:sz w:val="56"/>
          <w:szCs w:val="56"/>
          <w:lang w:bidi="he-IL"/>
        </w:rPr>
        <w:t>I</w:t>
      </w:r>
      <w:r w:rsidR="00EE761E" w:rsidRPr="008D28EC">
        <w:rPr>
          <w:rFonts w:ascii="Calibri" w:hAnsi="Calibri" w:cs="Aharoni"/>
          <w:b/>
          <w:color w:val="FF0000"/>
          <w:sz w:val="56"/>
          <w:szCs w:val="56"/>
          <w:lang w:bidi="he-IL"/>
        </w:rPr>
        <w:t>I</w:t>
      </w:r>
      <w:r w:rsidR="00E743AD" w:rsidRPr="008D28EC">
        <w:rPr>
          <w:rFonts w:ascii="Calibri" w:hAnsi="Calibri" w:cs="Aharoni"/>
          <w:b/>
          <w:color w:val="FF0000"/>
          <w:sz w:val="56"/>
          <w:szCs w:val="56"/>
          <w:lang w:bidi="he-IL"/>
        </w:rPr>
        <w:t xml:space="preserve"> EDYCJA</w:t>
      </w:r>
    </w:p>
    <w:p w:rsidR="008168B1" w:rsidRDefault="008168B1" w:rsidP="008168B1">
      <w:pPr>
        <w:pStyle w:val="Domylnie"/>
        <w:jc w:val="center"/>
        <w:rPr>
          <w:rFonts w:ascii="Calibri" w:hAnsi="Calibri" w:cs="Aharoni"/>
          <w:b/>
          <w:color w:val="FF0000"/>
          <w:sz w:val="56"/>
          <w:szCs w:val="56"/>
          <w:lang w:bidi="he-IL"/>
        </w:rPr>
      </w:pPr>
    </w:p>
    <w:p w:rsidR="008168B1" w:rsidRPr="008168B1" w:rsidRDefault="008168B1" w:rsidP="008168B1">
      <w:pPr>
        <w:pStyle w:val="Domylnie"/>
        <w:jc w:val="center"/>
        <w:rPr>
          <w:rFonts w:ascii="Calibri" w:hAnsi="Calibri" w:cs="Aharoni"/>
          <w:b/>
          <w:color w:val="FF0000"/>
          <w:sz w:val="56"/>
          <w:szCs w:val="56"/>
          <w:lang w:bidi="he-IL"/>
        </w:rPr>
      </w:pPr>
    </w:p>
    <w:p w:rsidR="00E743AD" w:rsidRPr="00942B28" w:rsidRDefault="008168B1" w:rsidP="00FB0B12">
      <w:pPr>
        <w:pStyle w:val="Nagwek3"/>
        <w:jc w:val="center"/>
        <w:rPr>
          <w:rFonts w:ascii="Calibri" w:hAnsi="Calibri" w:cs="Aharoni"/>
          <w:lang w:val="pl-PL" w:bidi="he-IL"/>
        </w:rPr>
      </w:pPr>
      <w:r>
        <w:rPr>
          <w:noProof/>
          <w:lang w:val="pl-PL"/>
        </w:rPr>
        <w:drawing>
          <wp:inline distT="0" distB="0" distL="0" distR="0">
            <wp:extent cx="3250362" cy="2507806"/>
            <wp:effectExtent l="19050" t="0" r="7188" b="0"/>
            <wp:docPr id="4" name="Obraz 3" descr="https://scontent-waw1-1.xx.fbcdn.net/v/t34.0-12/14801142_1278021608915123_1907411393_n.png?oh=65faafb51c0d1eac7639ff9e7ef86065&amp;oe=58152B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34.0-12/14801142_1278021608915123_1907411393_n.png?oh=65faafb51c0d1eac7639ff9e7ef86065&amp;oe=58152B4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412" cy="251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3AD" w:rsidRDefault="00E743AD">
      <w:pPr>
        <w:pStyle w:val="Domylnie"/>
        <w:jc w:val="both"/>
        <w:rPr>
          <w:rFonts w:ascii="Calibri" w:hAnsi="Calibri" w:cs="Aharoni"/>
          <w:sz w:val="16"/>
          <w:szCs w:val="16"/>
          <w:lang w:bidi="he-IL"/>
        </w:rPr>
      </w:pPr>
    </w:p>
    <w:p w:rsidR="008168B1" w:rsidRDefault="008168B1">
      <w:pPr>
        <w:pStyle w:val="Domylnie"/>
        <w:jc w:val="both"/>
        <w:rPr>
          <w:rFonts w:ascii="Calibri" w:hAnsi="Calibri" w:cs="Aharoni"/>
          <w:sz w:val="16"/>
          <w:szCs w:val="16"/>
          <w:lang w:bidi="he-IL"/>
        </w:rPr>
      </w:pPr>
    </w:p>
    <w:p w:rsidR="008168B1" w:rsidRDefault="008168B1">
      <w:pPr>
        <w:pStyle w:val="Domylnie"/>
        <w:jc w:val="both"/>
        <w:rPr>
          <w:rFonts w:ascii="Calibri" w:hAnsi="Calibri" w:cs="Aharoni"/>
          <w:sz w:val="16"/>
          <w:szCs w:val="16"/>
          <w:lang w:bidi="he-IL"/>
        </w:rPr>
      </w:pPr>
    </w:p>
    <w:p w:rsidR="008168B1" w:rsidRDefault="008168B1">
      <w:pPr>
        <w:pStyle w:val="Domylnie"/>
        <w:jc w:val="both"/>
        <w:rPr>
          <w:rFonts w:ascii="Calibri" w:hAnsi="Calibri" w:cs="Aharoni"/>
          <w:sz w:val="16"/>
          <w:szCs w:val="16"/>
          <w:lang w:bidi="he-IL"/>
        </w:rPr>
      </w:pPr>
    </w:p>
    <w:p w:rsidR="008168B1" w:rsidRDefault="008168B1">
      <w:pPr>
        <w:pStyle w:val="Domylnie"/>
        <w:jc w:val="both"/>
        <w:rPr>
          <w:rFonts w:ascii="Calibri" w:hAnsi="Calibri" w:cs="Aharoni"/>
          <w:sz w:val="16"/>
          <w:szCs w:val="16"/>
          <w:lang w:bidi="he-IL"/>
        </w:rPr>
      </w:pPr>
    </w:p>
    <w:p w:rsidR="008168B1" w:rsidRDefault="008168B1">
      <w:pPr>
        <w:pStyle w:val="Domylnie"/>
        <w:jc w:val="both"/>
        <w:rPr>
          <w:rFonts w:ascii="Calibri" w:hAnsi="Calibri" w:cs="Aharoni"/>
          <w:sz w:val="16"/>
          <w:szCs w:val="16"/>
          <w:lang w:bidi="he-IL"/>
        </w:rPr>
      </w:pPr>
    </w:p>
    <w:p w:rsidR="008168B1" w:rsidRDefault="008168B1">
      <w:pPr>
        <w:pStyle w:val="Domylnie"/>
        <w:jc w:val="both"/>
        <w:rPr>
          <w:rFonts w:ascii="Calibri" w:hAnsi="Calibri" w:cs="Aharoni"/>
          <w:sz w:val="16"/>
          <w:szCs w:val="16"/>
          <w:lang w:bidi="he-IL"/>
        </w:rPr>
      </w:pPr>
    </w:p>
    <w:p w:rsidR="008168B1" w:rsidRPr="00942B28" w:rsidRDefault="008168B1">
      <w:pPr>
        <w:pStyle w:val="Domylnie"/>
        <w:jc w:val="both"/>
        <w:rPr>
          <w:rFonts w:ascii="Calibri" w:hAnsi="Calibri" w:cs="Aharoni"/>
          <w:sz w:val="16"/>
          <w:szCs w:val="16"/>
          <w:lang w:bidi="he-IL"/>
        </w:rPr>
      </w:pPr>
    </w:p>
    <w:p w:rsidR="00E743AD" w:rsidRPr="00942B28" w:rsidRDefault="00E743AD">
      <w:pPr>
        <w:pStyle w:val="Domylnie"/>
        <w:jc w:val="both"/>
        <w:rPr>
          <w:rFonts w:ascii="Calibri" w:hAnsi="Calibri" w:cs="Aharoni"/>
          <w:sz w:val="16"/>
          <w:szCs w:val="16"/>
          <w:lang w:bidi="he-IL"/>
        </w:rPr>
      </w:pPr>
    </w:p>
    <w:p w:rsidR="00E743AD" w:rsidRDefault="00E743AD">
      <w:pPr>
        <w:pStyle w:val="Domylnie"/>
        <w:tabs>
          <w:tab w:val="left" w:pos="2832"/>
        </w:tabs>
        <w:ind w:left="2832" w:hanging="2820"/>
        <w:jc w:val="both"/>
        <w:rPr>
          <w:rFonts w:ascii="Calibri" w:hAnsi="Calibri" w:cs="Aharoni"/>
          <w:sz w:val="32"/>
          <w:szCs w:val="28"/>
          <w:lang w:bidi="he-IL"/>
        </w:rPr>
      </w:pPr>
      <w:r w:rsidRPr="00B838EE">
        <w:rPr>
          <w:rFonts w:ascii="Calibri" w:hAnsi="Calibri" w:cs="Aharoni"/>
          <w:b/>
          <w:sz w:val="28"/>
          <w:szCs w:val="28"/>
          <w:lang w:bidi="he-IL"/>
        </w:rPr>
        <w:t xml:space="preserve">Organizator </w:t>
      </w:r>
      <w:r w:rsidRPr="00B838EE">
        <w:rPr>
          <w:rFonts w:ascii="Calibri" w:hAnsi="Calibri" w:cs="Aharoni"/>
          <w:sz w:val="28"/>
          <w:szCs w:val="28"/>
          <w:lang w:bidi="he-IL"/>
        </w:rPr>
        <w:t xml:space="preserve">                      </w:t>
      </w:r>
      <w:r w:rsidRPr="0076117F">
        <w:rPr>
          <w:rFonts w:ascii="Calibri" w:hAnsi="Calibri" w:cs="Aharoni"/>
          <w:sz w:val="32"/>
          <w:szCs w:val="28"/>
          <w:lang w:bidi="he-IL"/>
        </w:rPr>
        <w:t xml:space="preserve">- </w:t>
      </w:r>
      <w:r w:rsidR="008168B1">
        <w:rPr>
          <w:rFonts w:ascii="Calibri" w:hAnsi="Calibri" w:cs="Aharoni"/>
          <w:sz w:val="32"/>
          <w:szCs w:val="28"/>
          <w:lang w:bidi="he-IL"/>
        </w:rPr>
        <w:t>Stowarzyszenie „BLISKO SKAWY”</w:t>
      </w:r>
    </w:p>
    <w:p w:rsidR="008168B1" w:rsidRDefault="008168B1">
      <w:pPr>
        <w:pStyle w:val="Domylnie"/>
        <w:tabs>
          <w:tab w:val="left" w:pos="2832"/>
        </w:tabs>
        <w:ind w:left="2832" w:hanging="2820"/>
        <w:jc w:val="both"/>
        <w:rPr>
          <w:rFonts w:ascii="Calibri" w:hAnsi="Calibri" w:cs="Aharoni"/>
          <w:sz w:val="32"/>
          <w:szCs w:val="28"/>
          <w:lang w:bidi="he-IL"/>
        </w:rPr>
      </w:pPr>
    </w:p>
    <w:p w:rsidR="00E743AD" w:rsidRDefault="00E743AD">
      <w:pPr>
        <w:pStyle w:val="Domylnie"/>
        <w:tabs>
          <w:tab w:val="left" w:pos="2832"/>
        </w:tabs>
        <w:ind w:left="2832" w:hanging="2820"/>
        <w:jc w:val="both"/>
        <w:rPr>
          <w:rFonts w:ascii="Calibri" w:hAnsi="Calibri" w:cs="Aharoni"/>
          <w:sz w:val="32"/>
          <w:szCs w:val="28"/>
          <w:lang w:bidi="he-IL"/>
        </w:rPr>
      </w:pPr>
    </w:p>
    <w:p w:rsidR="00E743AD" w:rsidRPr="00B838EE" w:rsidRDefault="00E743AD">
      <w:pPr>
        <w:pStyle w:val="Domylnie"/>
        <w:jc w:val="both"/>
        <w:rPr>
          <w:rFonts w:ascii="Calibri" w:hAnsi="Calibri" w:cs="Aharoni"/>
          <w:sz w:val="28"/>
          <w:szCs w:val="28"/>
          <w:lang w:bidi="he-IL"/>
        </w:rPr>
      </w:pPr>
    </w:p>
    <w:p w:rsidR="0062466C" w:rsidRDefault="00E743AD" w:rsidP="00C12B85">
      <w:pPr>
        <w:pStyle w:val="Domylnie"/>
        <w:jc w:val="both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b/>
          <w:sz w:val="28"/>
          <w:szCs w:val="28"/>
          <w:lang w:bidi="he-IL"/>
        </w:rPr>
        <w:t>Termin i miejsce</w:t>
      </w:r>
      <w:r w:rsidR="00C12B85">
        <w:rPr>
          <w:rFonts w:ascii="Calibri" w:hAnsi="Calibri" w:cs="Aharoni"/>
          <w:sz w:val="28"/>
          <w:szCs w:val="28"/>
          <w:lang w:bidi="he-IL"/>
        </w:rPr>
        <w:t xml:space="preserve">     </w:t>
      </w:r>
      <w:r w:rsidR="008F1E81">
        <w:rPr>
          <w:rFonts w:ascii="Calibri" w:hAnsi="Calibri" w:cs="Aharoni"/>
          <w:sz w:val="28"/>
          <w:szCs w:val="28"/>
          <w:lang w:bidi="he-IL"/>
        </w:rPr>
        <w:t>02.12.2017</w:t>
      </w:r>
      <w:r w:rsidR="00C12B85">
        <w:rPr>
          <w:rFonts w:ascii="Calibri" w:hAnsi="Calibri" w:cs="Aharoni"/>
          <w:sz w:val="28"/>
          <w:szCs w:val="28"/>
          <w:lang w:bidi="he-IL"/>
        </w:rPr>
        <w:t>.</w:t>
      </w:r>
      <w:r w:rsidR="007C6A0C">
        <w:rPr>
          <w:rFonts w:ascii="Calibri" w:hAnsi="Calibri" w:cs="Aharoni"/>
          <w:sz w:val="28"/>
          <w:szCs w:val="28"/>
          <w:lang w:bidi="he-IL"/>
        </w:rPr>
        <w:t xml:space="preserve"> ZSP w Tomicach ul Dworska 9A.</w:t>
      </w:r>
    </w:p>
    <w:p w:rsidR="008168B1" w:rsidRDefault="0062466C" w:rsidP="00C12B85">
      <w:pPr>
        <w:pStyle w:val="Domylnie"/>
        <w:jc w:val="both"/>
        <w:rPr>
          <w:rFonts w:ascii="Calibri" w:hAnsi="Calibri" w:cs="Aharoni"/>
          <w:b/>
          <w:sz w:val="28"/>
          <w:szCs w:val="28"/>
          <w:lang w:bidi="he-IL"/>
        </w:rPr>
      </w:pPr>
      <w:r w:rsidRPr="0062466C">
        <w:rPr>
          <w:rFonts w:ascii="Calibri" w:hAnsi="Calibri" w:cs="Aharoni"/>
          <w:b/>
          <w:sz w:val="28"/>
          <w:szCs w:val="28"/>
          <w:lang w:bidi="he-IL"/>
        </w:rPr>
        <w:t>Godzina rozpoczęcia</w:t>
      </w:r>
      <w:r w:rsidR="00C12B85" w:rsidRPr="0062466C">
        <w:rPr>
          <w:rFonts w:ascii="Calibri" w:hAnsi="Calibri" w:cs="Aharoni"/>
          <w:b/>
          <w:sz w:val="28"/>
          <w:szCs w:val="28"/>
          <w:lang w:bidi="he-IL"/>
        </w:rPr>
        <w:t xml:space="preserve"> </w:t>
      </w:r>
      <w:r>
        <w:rPr>
          <w:rFonts w:ascii="Calibri" w:hAnsi="Calibri" w:cs="Aharoni"/>
          <w:b/>
          <w:sz w:val="28"/>
          <w:szCs w:val="28"/>
          <w:lang w:bidi="he-IL"/>
        </w:rPr>
        <w:t>8.00</w:t>
      </w:r>
    </w:p>
    <w:p w:rsidR="00C12B85" w:rsidRPr="0062466C" w:rsidRDefault="0062466C" w:rsidP="00C12B85">
      <w:pPr>
        <w:pStyle w:val="Domylnie"/>
        <w:jc w:val="both"/>
        <w:rPr>
          <w:rFonts w:ascii="Calibri" w:hAnsi="Calibri" w:cs="Aharoni"/>
          <w:b/>
          <w:sz w:val="28"/>
          <w:szCs w:val="28"/>
          <w:lang w:bidi="he-IL"/>
        </w:rPr>
      </w:pPr>
      <w:r>
        <w:rPr>
          <w:rFonts w:ascii="Calibri" w:hAnsi="Calibri" w:cs="Aharoni"/>
          <w:b/>
          <w:sz w:val="28"/>
          <w:szCs w:val="28"/>
          <w:lang w:bidi="he-IL"/>
        </w:rPr>
        <w:t xml:space="preserve"> </w:t>
      </w:r>
    </w:p>
    <w:p w:rsidR="00D529C2" w:rsidRPr="0062466C" w:rsidRDefault="005E7698">
      <w:pPr>
        <w:pStyle w:val="Domylnie"/>
        <w:jc w:val="both"/>
        <w:rPr>
          <w:rFonts w:ascii="Calibri" w:hAnsi="Calibri" w:cs="Aharoni"/>
          <w:sz w:val="28"/>
          <w:szCs w:val="28"/>
          <w:lang w:bidi="he-IL"/>
        </w:rPr>
      </w:pPr>
      <w:r w:rsidRPr="0062466C">
        <w:rPr>
          <w:rFonts w:ascii="Calibri" w:hAnsi="Calibri" w:cs="Aharoni"/>
          <w:sz w:val="28"/>
          <w:szCs w:val="28"/>
          <w:lang w:bidi="he-IL"/>
        </w:rPr>
        <w:t xml:space="preserve">  </w:t>
      </w:r>
    </w:p>
    <w:p w:rsidR="00E743AD" w:rsidRPr="00B838EE" w:rsidRDefault="00E743AD">
      <w:pPr>
        <w:ind w:right="1021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b/>
          <w:sz w:val="28"/>
          <w:szCs w:val="28"/>
          <w:lang w:bidi="he-IL"/>
        </w:rPr>
        <w:t>Cel imprezy</w:t>
      </w:r>
      <w:r w:rsidRPr="00B838EE">
        <w:rPr>
          <w:rFonts w:ascii="Calibri" w:hAnsi="Calibri" w:cs="Aharoni"/>
          <w:sz w:val="28"/>
          <w:szCs w:val="28"/>
          <w:lang w:bidi="he-IL"/>
        </w:rPr>
        <w:t xml:space="preserve">                   </w:t>
      </w:r>
    </w:p>
    <w:p w:rsidR="00E743AD" w:rsidRPr="00B838EE" w:rsidRDefault="00E743AD">
      <w:pPr>
        <w:ind w:right="1021"/>
        <w:rPr>
          <w:rFonts w:ascii="Calibri" w:hAnsi="Calibri" w:cs="Aharoni"/>
          <w:sz w:val="28"/>
          <w:szCs w:val="28"/>
          <w:lang w:bidi="he-IL"/>
        </w:rPr>
      </w:pPr>
    </w:p>
    <w:p w:rsidR="00E743AD" w:rsidRPr="00B838EE" w:rsidRDefault="00E743AD" w:rsidP="00942B28">
      <w:pPr>
        <w:ind w:left="2124" w:right="1021" w:firstLine="708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sz w:val="28"/>
          <w:szCs w:val="28"/>
          <w:lang w:bidi="he-IL"/>
        </w:rPr>
        <w:t>- Popularyzacja piłki nożnej,</w:t>
      </w:r>
    </w:p>
    <w:p w:rsidR="00E743AD" w:rsidRPr="00B838EE" w:rsidRDefault="00E743AD" w:rsidP="00942B28">
      <w:pPr>
        <w:ind w:left="2124" w:right="1020" w:firstLine="708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sz w:val="28"/>
          <w:szCs w:val="28"/>
          <w:lang w:bidi="he-IL"/>
        </w:rPr>
        <w:t>- Integracja środowiska poprzez sport,</w:t>
      </w:r>
    </w:p>
    <w:p w:rsidR="00E743AD" w:rsidRPr="00B838EE" w:rsidRDefault="00E743AD" w:rsidP="00942B28">
      <w:pPr>
        <w:ind w:left="2832" w:right="1020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sz w:val="28"/>
          <w:szCs w:val="28"/>
          <w:lang w:bidi="he-IL"/>
        </w:rPr>
        <w:t>- Zapewnienie czynnego wypoczynku i współzawodnictwa sportowego,</w:t>
      </w:r>
    </w:p>
    <w:p w:rsidR="00E743AD" w:rsidRDefault="00E743AD" w:rsidP="00942B28">
      <w:pPr>
        <w:ind w:left="2832" w:right="1020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sz w:val="28"/>
          <w:szCs w:val="28"/>
          <w:lang w:bidi="he-IL"/>
        </w:rPr>
        <w:t>- Promocja systemu małych imprez sportowych,</w:t>
      </w:r>
    </w:p>
    <w:p w:rsidR="008168B1" w:rsidRDefault="008168B1" w:rsidP="00942B28">
      <w:pPr>
        <w:ind w:left="2832" w:right="1020"/>
        <w:rPr>
          <w:rFonts w:ascii="Calibri" w:hAnsi="Calibri" w:cs="Aharoni"/>
          <w:sz w:val="28"/>
          <w:szCs w:val="28"/>
          <w:lang w:bidi="he-IL"/>
        </w:rPr>
      </w:pPr>
    </w:p>
    <w:p w:rsidR="00E743AD" w:rsidRPr="00FA319F" w:rsidRDefault="00E743AD" w:rsidP="00B838EE">
      <w:pPr>
        <w:pStyle w:val="Tretekstu"/>
        <w:ind w:left="-284" w:right="-286"/>
        <w:jc w:val="center"/>
        <w:rPr>
          <w:rFonts w:cs="Times New Roman"/>
          <w:color w:val="FF0000"/>
          <w:sz w:val="36"/>
          <w:szCs w:val="28"/>
          <w:lang w:val="pl-PL" w:bidi="he-IL"/>
        </w:rPr>
      </w:pPr>
      <w:r w:rsidRPr="00FA319F">
        <w:rPr>
          <w:rFonts w:cs="Times New Roman"/>
          <w:sz w:val="36"/>
          <w:szCs w:val="28"/>
          <w:lang w:val="pl-PL" w:bidi="he-IL"/>
        </w:rPr>
        <w:t xml:space="preserve">Regulamin turnieju   </w:t>
      </w:r>
      <w:r w:rsidRPr="00FA319F">
        <w:rPr>
          <w:rFonts w:cs="Times New Roman"/>
          <w:color w:val="FF0000"/>
          <w:sz w:val="36"/>
          <w:szCs w:val="28"/>
          <w:lang w:val="pl-PL" w:bidi="he-IL"/>
        </w:rPr>
        <w:t>„</w:t>
      </w:r>
      <w:r w:rsidR="00FA319F" w:rsidRPr="00FA319F">
        <w:rPr>
          <w:rFonts w:cs="Times New Roman"/>
          <w:color w:val="FF0000"/>
          <w:sz w:val="36"/>
          <w:szCs w:val="28"/>
          <w:lang w:val="pl-PL" w:bidi="he-IL"/>
        </w:rPr>
        <w:t>TURNIEJ MIKOŁAJKOWY</w:t>
      </w:r>
      <w:r w:rsidRPr="00FA319F">
        <w:rPr>
          <w:rFonts w:cs="Times New Roman"/>
          <w:color w:val="FF0000"/>
          <w:sz w:val="36"/>
          <w:szCs w:val="28"/>
          <w:lang w:val="pl-PL" w:bidi="he-IL"/>
        </w:rPr>
        <w:t>”</w:t>
      </w:r>
      <w:r w:rsidR="00FA319F" w:rsidRPr="00FA319F">
        <w:rPr>
          <w:rFonts w:cs="Times New Roman"/>
          <w:color w:val="FF0000"/>
          <w:sz w:val="36"/>
          <w:szCs w:val="28"/>
          <w:lang w:val="pl-PL" w:bidi="he-IL"/>
        </w:rPr>
        <w:t xml:space="preserve"> </w:t>
      </w:r>
      <w:r w:rsidR="008F1E81">
        <w:rPr>
          <w:rFonts w:cs="Times New Roman"/>
          <w:color w:val="FF0000"/>
          <w:sz w:val="36"/>
          <w:szCs w:val="28"/>
          <w:lang w:val="pl-PL" w:bidi="he-IL"/>
        </w:rPr>
        <w:t xml:space="preserve">II </w:t>
      </w:r>
      <w:r w:rsidR="00FA319F" w:rsidRPr="00FA319F">
        <w:rPr>
          <w:rFonts w:cs="Times New Roman"/>
          <w:color w:val="FF0000"/>
          <w:sz w:val="36"/>
          <w:szCs w:val="28"/>
          <w:lang w:val="pl-PL" w:bidi="he-IL"/>
        </w:rPr>
        <w:t>EDYCJA</w:t>
      </w:r>
    </w:p>
    <w:p w:rsidR="00C220E5" w:rsidRPr="00FA319F" w:rsidRDefault="00C220E5" w:rsidP="00B838EE">
      <w:pPr>
        <w:pStyle w:val="Tretekstu"/>
        <w:ind w:left="-284" w:right="-286"/>
        <w:jc w:val="center"/>
        <w:rPr>
          <w:rFonts w:cs="Times New Roman"/>
          <w:color w:val="FF0000"/>
          <w:sz w:val="28"/>
          <w:szCs w:val="28"/>
          <w:lang w:val="pl-PL" w:bidi="he-IL"/>
        </w:rPr>
      </w:pPr>
    </w:p>
    <w:p w:rsidR="00E743AD" w:rsidRDefault="00E743AD" w:rsidP="00D529C2">
      <w:pPr>
        <w:pStyle w:val="Tretekstu"/>
        <w:numPr>
          <w:ilvl w:val="0"/>
          <w:numId w:val="27"/>
        </w:numPr>
        <w:ind w:right="-286"/>
        <w:rPr>
          <w:rFonts w:cs="Times New Roman"/>
          <w:sz w:val="28"/>
          <w:szCs w:val="28"/>
          <w:lang w:val="pl-PL" w:bidi="he-IL"/>
        </w:rPr>
      </w:pPr>
      <w:r w:rsidRPr="00B838EE">
        <w:rPr>
          <w:rFonts w:cs="Times New Roman"/>
          <w:sz w:val="28"/>
          <w:szCs w:val="28"/>
          <w:lang w:val="pl-PL" w:bidi="he-IL"/>
        </w:rPr>
        <w:t xml:space="preserve">Uczestnictwo 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val="pl-PL" w:bidi="he-IL"/>
        </w:rPr>
      </w:pPr>
    </w:p>
    <w:p w:rsidR="00D529C2" w:rsidRDefault="00D529C2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>
        <w:rPr>
          <w:rFonts w:cs="Times New Roman"/>
          <w:b w:val="0"/>
          <w:bCs/>
          <w:sz w:val="28"/>
          <w:szCs w:val="28"/>
          <w:lang w:val="pl-PL" w:bidi="he-IL"/>
        </w:rPr>
        <w:t xml:space="preserve">W turnieju uczestniczyć mogą uczniowie szkół </w:t>
      </w:r>
      <w:r w:rsidR="00C1607E">
        <w:rPr>
          <w:rFonts w:cs="Times New Roman"/>
          <w:b w:val="0"/>
          <w:bCs/>
          <w:sz w:val="28"/>
          <w:szCs w:val="28"/>
          <w:lang w:val="pl-PL" w:bidi="he-IL"/>
        </w:rPr>
        <w:t>podstawowych</w:t>
      </w:r>
      <w:r>
        <w:rPr>
          <w:rFonts w:cs="Times New Roman"/>
          <w:b w:val="0"/>
          <w:bCs/>
          <w:sz w:val="28"/>
          <w:szCs w:val="28"/>
          <w:lang w:val="pl-PL" w:bidi="he-IL"/>
        </w:rPr>
        <w:t xml:space="preserve"> z terenu Gminy Tomice</w:t>
      </w:r>
      <w:r w:rsidR="00C1607E">
        <w:rPr>
          <w:rFonts w:cs="Times New Roman"/>
          <w:b w:val="0"/>
          <w:bCs/>
          <w:sz w:val="28"/>
          <w:szCs w:val="28"/>
          <w:lang w:val="pl-PL" w:bidi="he-IL"/>
        </w:rPr>
        <w:t xml:space="preserve"> z podziałem na </w:t>
      </w:r>
      <w:r w:rsidR="00C24530">
        <w:rPr>
          <w:rFonts w:cs="Times New Roman"/>
          <w:b w:val="0"/>
          <w:bCs/>
          <w:sz w:val="28"/>
          <w:szCs w:val="28"/>
          <w:lang w:val="pl-PL" w:bidi="he-IL"/>
        </w:rPr>
        <w:t>trzy</w:t>
      </w:r>
      <w:r w:rsidR="00C1607E">
        <w:rPr>
          <w:rFonts w:cs="Times New Roman"/>
          <w:b w:val="0"/>
          <w:bCs/>
          <w:sz w:val="28"/>
          <w:szCs w:val="28"/>
          <w:lang w:val="pl-PL" w:bidi="he-IL"/>
        </w:rPr>
        <w:t xml:space="preserve"> grupy klasy 1-</w:t>
      </w:r>
      <w:r w:rsidR="008F1E81">
        <w:rPr>
          <w:rFonts w:cs="Times New Roman"/>
          <w:b w:val="0"/>
          <w:bCs/>
          <w:sz w:val="28"/>
          <w:szCs w:val="28"/>
          <w:lang w:val="pl-PL" w:bidi="he-IL"/>
        </w:rPr>
        <w:t>4</w:t>
      </w:r>
      <w:r w:rsidR="00C1607E">
        <w:rPr>
          <w:rFonts w:cs="Times New Roman"/>
          <w:b w:val="0"/>
          <w:bCs/>
          <w:sz w:val="28"/>
          <w:szCs w:val="28"/>
          <w:lang w:val="pl-PL" w:bidi="he-IL"/>
        </w:rPr>
        <w:t xml:space="preserve"> i 4-</w:t>
      </w:r>
      <w:r w:rsidR="008F1E81">
        <w:rPr>
          <w:rFonts w:cs="Times New Roman"/>
          <w:b w:val="0"/>
          <w:bCs/>
          <w:sz w:val="28"/>
          <w:szCs w:val="28"/>
          <w:lang w:val="pl-PL" w:bidi="he-IL"/>
        </w:rPr>
        <w:t>7</w:t>
      </w:r>
      <w:r w:rsidR="007C6A0C">
        <w:rPr>
          <w:rFonts w:cs="Times New Roman"/>
          <w:b w:val="0"/>
          <w:bCs/>
          <w:sz w:val="28"/>
          <w:szCs w:val="28"/>
          <w:lang w:val="pl-PL" w:bidi="he-IL"/>
        </w:rPr>
        <w:t xml:space="preserve"> chłopcy</w:t>
      </w:r>
      <w:r w:rsidR="00C24530">
        <w:rPr>
          <w:rFonts w:cs="Times New Roman"/>
          <w:b w:val="0"/>
          <w:bCs/>
          <w:sz w:val="28"/>
          <w:szCs w:val="28"/>
          <w:lang w:val="pl-PL" w:bidi="he-IL"/>
        </w:rPr>
        <w:t>,</w:t>
      </w:r>
      <w:r w:rsidR="007C6A0C">
        <w:rPr>
          <w:rFonts w:cs="Times New Roman"/>
          <w:b w:val="0"/>
          <w:bCs/>
          <w:sz w:val="28"/>
          <w:szCs w:val="28"/>
          <w:lang w:val="pl-PL" w:bidi="he-IL"/>
        </w:rPr>
        <w:t xml:space="preserve"> oraz</w:t>
      </w:r>
      <w:r>
        <w:rPr>
          <w:rFonts w:cs="Times New Roman"/>
          <w:b w:val="0"/>
          <w:bCs/>
          <w:sz w:val="28"/>
          <w:szCs w:val="28"/>
          <w:lang w:val="pl-PL" w:bidi="he-IL"/>
        </w:rPr>
        <w:t xml:space="preserve"> dziewczęta</w:t>
      </w:r>
      <w:r w:rsidR="008047E4">
        <w:rPr>
          <w:rFonts w:cs="Times New Roman"/>
          <w:b w:val="0"/>
          <w:bCs/>
          <w:sz w:val="28"/>
          <w:szCs w:val="28"/>
          <w:lang w:val="pl-PL" w:bidi="he-IL"/>
        </w:rPr>
        <w:t xml:space="preserve"> </w:t>
      </w:r>
      <w:r w:rsidR="007C6A0C">
        <w:rPr>
          <w:rFonts w:cs="Times New Roman"/>
          <w:b w:val="0"/>
          <w:bCs/>
          <w:sz w:val="28"/>
          <w:szCs w:val="28"/>
          <w:lang w:val="pl-PL" w:bidi="he-IL"/>
        </w:rPr>
        <w:t xml:space="preserve">klasy 1-7 </w:t>
      </w:r>
      <w:r w:rsidR="00D77DDB">
        <w:rPr>
          <w:rFonts w:cs="Times New Roman"/>
          <w:b w:val="0"/>
          <w:bCs/>
          <w:sz w:val="28"/>
          <w:szCs w:val="28"/>
          <w:lang w:val="pl-PL" w:bidi="he-IL"/>
        </w:rPr>
        <w:t>wraz z opiekunem który będzie przebywał z drużyną na turnieju.</w:t>
      </w:r>
    </w:p>
    <w:p w:rsidR="00D529C2" w:rsidRDefault="00D529C2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Zawodnicy zgłoszeni do danego zespołu na początku rozgrywek, nie mają prawa przejść           do innego zespołu w trakcie trwania turnieju – w przypadku wystawienia 2 zespołów z 1 klubu</w:t>
      </w:r>
      <w:r w:rsidR="00D77DDB">
        <w:rPr>
          <w:rFonts w:cs="Times New Roman"/>
          <w:b w:val="0"/>
          <w:bCs/>
          <w:sz w:val="28"/>
          <w:szCs w:val="28"/>
          <w:lang w:val="pl-PL" w:bidi="he-IL"/>
        </w:rPr>
        <w:t>.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Opiekun zespołu powinien przed pierwszym spotkaniem przedstawić organizatorowi podpisaną listę zawodników wraz z adnotacją ,,AKCEPTUJĘ REGULAMIN TURNIEJU”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Wszystkich zawodników, trenerów i kibiców turnieju  obowiązują zasady „fair play”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>Wszystkie drużyny zobowiązane są posiadać stroje</w:t>
      </w:r>
      <w:r w:rsidR="00041130">
        <w:rPr>
          <w:rFonts w:cs="Times New Roman"/>
          <w:b w:val="0"/>
          <w:sz w:val="28"/>
          <w:szCs w:val="28"/>
          <w:lang w:val="pl-PL" w:bidi="he-IL"/>
        </w:rPr>
        <w:t>, obuwie</w:t>
      </w:r>
      <w:r w:rsidRPr="00B838EE">
        <w:rPr>
          <w:rFonts w:cs="Times New Roman"/>
          <w:b w:val="0"/>
          <w:sz w:val="28"/>
          <w:szCs w:val="28"/>
          <w:lang w:val="pl-PL" w:bidi="he-IL"/>
        </w:rPr>
        <w:t xml:space="preserve"> sportowe</w:t>
      </w:r>
      <w:r w:rsidR="00AE553B">
        <w:rPr>
          <w:rFonts w:cs="Times New Roman"/>
          <w:b w:val="0"/>
          <w:sz w:val="28"/>
          <w:szCs w:val="28"/>
          <w:lang w:val="pl-PL" w:bidi="he-IL"/>
        </w:rPr>
        <w:t xml:space="preserve"> na hale (organizatorzy zapewniają znaczniki)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val="pl-PL" w:bidi="he-IL"/>
        </w:rPr>
      </w:pPr>
      <w:r>
        <w:rPr>
          <w:rFonts w:cs="Times New Roman"/>
          <w:sz w:val="28"/>
          <w:szCs w:val="28"/>
          <w:lang w:val="pl-PL" w:bidi="he-IL"/>
        </w:rPr>
        <w:t>II Zasad</w:t>
      </w:r>
      <w:r w:rsidRPr="00B838EE">
        <w:rPr>
          <w:rFonts w:cs="Times New Roman"/>
          <w:sz w:val="28"/>
          <w:szCs w:val="28"/>
          <w:lang w:val="pl-PL" w:bidi="he-IL"/>
        </w:rPr>
        <w:t>y gry: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Mecze odbywają się według obowiązujących przepisów</w:t>
      </w:r>
      <w:r w:rsidR="006454C1">
        <w:rPr>
          <w:rFonts w:cs="Times New Roman"/>
          <w:b w:val="0"/>
          <w:bCs/>
          <w:sz w:val="28"/>
          <w:szCs w:val="28"/>
          <w:lang w:val="pl-PL" w:bidi="he-IL"/>
        </w:rPr>
        <w:t xml:space="preserve"> halowej</w:t>
      </w: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 xml:space="preserve"> piłki nożnej:</w:t>
      </w:r>
    </w:p>
    <w:p w:rsidR="00E743AD" w:rsidRDefault="00E743AD" w:rsidP="00FB0B12">
      <w:pPr>
        <w:pStyle w:val="Tretekstu"/>
        <w:numPr>
          <w:ilvl w:val="0"/>
          <w:numId w:val="31"/>
        </w:numPr>
        <w:ind w:left="709" w:right="-286"/>
        <w:jc w:val="left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w meczu uczestniczy bezpośrednio 5 zawodników w polu + bramkarz</w:t>
      </w:r>
    </w:p>
    <w:p w:rsidR="00041130" w:rsidRDefault="00041130" w:rsidP="00FB0B12">
      <w:pPr>
        <w:pStyle w:val="Tretekstu"/>
        <w:numPr>
          <w:ilvl w:val="0"/>
          <w:numId w:val="31"/>
        </w:numPr>
        <w:ind w:left="709" w:right="-286"/>
        <w:jc w:val="left"/>
        <w:rPr>
          <w:rFonts w:cs="Times New Roman"/>
          <w:b w:val="0"/>
          <w:bCs/>
          <w:sz w:val="28"/>
          <w:szCs w:val="28"/>
          <w:lang w:val="pl-PL" w:bidi="he-IL"/>
        </w:rPr>
      </w:pPr>
      <w:r>
        <w:rPr>
          <w:rFonts w:cs="Times New Roman"/>
          <w:b w:val="0"/>
          <w:bCs/>
          <w:sz w:val="28"/>
          <w:szCs w:val="28"/>
          <w:lang w:val="pl-PL" w:bidi="he-IL"/>
        </w:rPr>
        <w:t>drużyna</w:t>
      </w:r>
      <w:r w:rsidR="00C1607E">
        <w:rPr>
          <w:rFonts w:cs="Times New Roman"/>
          <w:b w:val="0"/>
          <w:bCs/>
          <w:sz w:val="28"/>
          <w:szCs w:val="28"/>
          <w:lang w:val="pl-PL" w:bidi="he-IL"/>
        </w:rPr>
        <w:t xml:space="preserve"> </w:t>
      </w:r>
      <w:r>
        <w:rPr>
          <w:rFonts w:cs="Times New Roman"/>
          <w:b w:val="0"/>
          <w:bCs/>
          <w:sz w:val="28"/>
          <w:szCs w:val="28"/>
          <w:lang w:val="pl-PL" w:bidi="he-IL"/>
        </w:rPr>
        <w:t xml:space="preserve"> powinna składać się </w:t>
      </w:r>
      <w:r w:rsidR="008047E4">
        <w:rPr>
          <w:rFonts w:cs="Times New Roman"/>
          <w:b w:val="0"/>
          <w:bCs/>
          <w:sz w:val="28"/>
          <w:szCs w:val="28"/>
          <w:lang w:val="pl-PL" w:bidi="he-IL"/>
        </w:rPr>
        <w:t>z</w:t>
      </w:r>
      <w:r w:rsidR="00BA791E">
        <w:rPr>
          <w:rFonts w:cs="Times New Roman"/>
          <w:b w:val="0"/>
          <w:bCs/>
          <w:sz w:val="28"/>
          <w:szCs w:val="28"/>
          <w:lang w:val="pl-PL" w:bidi="he-IL"/>
        </w:rPr>
        <w:t xml:space="preserve"> maksymalnie 10 osób</w:t>
      </w:r>
    </w:p>
    <w:p w:rsidR="00BA791E" w:rsidRPr="00FB0B12" w:rsidRDefault="00BA791E" w:rsidP="00FB0B12">
      <w:pPr>
        <w:pStyle w:val="Tretekstu"/>
        <w:numPr>
          <w:ilvl w:val="0"/>
          <w:numId w:val="31"/>
        </w:numPr>
        <w:ind w:left="709" w:right="-286"/>
        <w:jc w:val="left"/>
        <w:rPr>
          <w:rFonts w:cs="Times New Roman"/>
          <w:b w:val="0"/>
          <w:bCs/>
          <w:sz w:val="28"/>
          <w:szCs w:val="28"/>
          <w:lang w:val="pl-PL" w:bidi="he-IL"/>
        </w:rPr>
      </w:pPr>
      <w:r>
        <w:rPr>
          <w:rFonts w:cs="Times New Roman"/>
          <w:b w:val="0"/>
          <w:bCs/>
          <w:sz w:val="28"/>
          <w:szCs w:val="28"/>
          <w:lang w:val="pl-PL" w:bidi="he-IL"/>
        </w:rPr>
        <w:t xml:space="preserve">w turnieju weźmie udział maksymalnie </w:t>
      </w:r>
      <w:r w:rsidR="00C1607E">
        <w:rPr>
          <w:rFonts w:cs="Times New Roman"/>
          <w:b w:val="0"/>
          <w:bCs/>
          <w:sz w:val="28"/>
          <w:szCs w:val="28"/>
          <w:lang w:val="pl-PL" w:bidi="he-IL"/>
        </w:rPr>
        <w:t>10</w:t>
      </w:r>
      <w:r w:rsidR="00A479BE">
        <w:rPr>
          <w:rFonts w:cs="Times New Roman"/>
          <w:b w:val="0"/>
          <w:bCs/>
          <w:sz w:val="28"/>
          <w:szCs w:val="28"/>
          <w:lang w:val="pl-PL" w:bidi="he-IL"/>
        </w:rPr>
        <w:t xml:space="preserve"> drużyn</w:t>
      </w:r>
      <w:r w:rsidR="006454C1">
        <w:rPr>
          <w:rFonts w:cs="Times New Roman"/>
          <w:b w:val="0"/>
          <w:bCs/>
          <w:sz w:val="28"/>
          <w:szCs w:val="28"/>
          <w:lang w:val="pl-PL" w:bidi="he-IL"/>
        </w:rPr>
        <w:t xml:space="preserve"> w </w:t>
      </w:r>
      <w:r w:rsidR="00C24530">
        <w:rPr>
          <w:rFonts w:cs="Times New Roman"/>
          <w:b w:val="0"/>
          <w:bCs/>
          <w:sz w:val="28"/>
          <w:szCs w:val="28"/>
          <w:lang w:val="pl-PL" w:bidi="he-IL"/>
        </w:rPr>
        <w:t>trzech</w:t>
      </w:r>
      <w:r w:rsidR="006454C1">
        <w:rPr>
          <w:rFonts w:cs="Times New Roman"/>
          <w:b w:val="0"/>
          <w:bCs/>
          <w:sz w:val="28"/>
          <w:szCs w:val="28"/>
          <w:lang w:val="pl-PL" w:bidi="he-IL"/>
        </w:rPr>
        <w:t xml:space="preserve"> kategoriach klasy</w:t>
      </w:r>
      <w:r w:rsidR="00FB0B12">
        <w:rPr>
          <w:rFonts w:cs="Times New Roman"/>
          <w:b w:val="0"/>
          <w:bCs/>
          <w:sz w:val="28"/>
          <w:szCs w:val="28"/>
          <w:lang w:val="pl-PL" w:bidi="he-IL"/>
        </w:rPr>
        <w:t xml:space="preserve"> </w:t>
      </w:r>
      <w:r w:rsidR="006454C1" w:rsidRPr="00FB0B12">
        <w:rPr>
          <w:rFonts w:cs="Times New Roman"/>
          <w:b w:val="0"/>
          <w:bCs/>
          <w:sz w:val="28"/>
          <w:szCs w:val="28"/>
          <w:lang w:val="pl-PL" w:bidi="he-IL"/>
        </w:rPr>
        <w:t>1-</w:t>
      </w:r>
      <w:r w:rsidR="008F1E81" w:rsidRPr="00FB0B12">
        <w:rPr>
          <w:rFonts w:cs="Times New Roman"/>
          <w:b w:val="0"/>
          <w:bCs/>
          <w:sz w:val="28"/>
          <w:szCs w:val="28"/>
          <w:lang w:val="pl-PL" w:bidi="he-IL"/>
        </w:rPr>
        <w:t>4</w:t>
      </w:r>
      <w:r w:rsidR="006454C1" w:rsidRPr="00FB0B12">
        <w:rPr>
          <w:rFonts w:cs="Times New Roman"/>
          <w:b w:val="0"/>
          <w:bCs/>
          <w:sz w:val="28"/>
          <w:szCs w:val="28"/>
          <w:lang w:val="pl-PL" w:bidi="he-IL"/>
        </w:rPr>
        <w:t xml:space="preserve"> i 4-</w:t>
      </w:r>
      <w:r w:rsidR="008F1E81" w:rsidRPr="00FB0B12">
        <w:rPr>
          <w:rFonts w:cs="Times New Roman"/>
          <w:b w:val="0"/>
          <w:bCs/>
          <w:sz w:val="28"/>
          <w:szCs w:val="28"/>
          <w:lang w:val="pl-PL" w:bidi="he-IL"/>
        </w:rPr>
        <w:t>7</w:t>
      </w:r>
      <w:r w:rsidR="00C24530" w:rsidRPr="00FB0B12">
        <w:rPr>
          <w:rFonts w:cs="Times New Roman"/>
          <w:b w:val="0"/>
          <w:bCs/>
          <w:sz w:val="28"/>
          <w:szCs w:val="28"/>
          <w:lang w:val="pl-PL" w:bidi="he-IL"/>
        </w:rPr>
        <w:t xml:space="preserve"> chłopcy,</w:t>
      </w:r>
      <w:r w:rsidR="00A479BE" w:rsidRPr="00FB0B12">
        <w:rPr>
          <w:rFonts w:cs="Times New Roman"/>
          <w:b w:val="0"/>
          <w:bCs/>
          <w:sz w:val="28"/>
          <w:szCs w:val="28"/>
          <w:lang w:val="pl-PL" w:bidi="he-IL"/>
        </w:rPr>
        <w:t xml:space="preserve"> </w:t>
      </w:r>
      <w:r w:rsidR="008818EF" w:rsidRPr="00FB0B12">
        <w:rPr>
          <w:rFonts w:cs="Times New Roman"/>
          <w:b w:val="0"/>
          <w:bCs/>
          <w:sz w:val="28"/>
          <w:szCs w:val="28"/>
          <w:lang w:val="pl-PL" w:bidi="he-IL"/>
        </w:rPr>
        <w:t xml:space="preserve"> </w:t>
      </w:r>
      <w:r w:rsidR="00C24530" w:rsidRPr="00FB0B12">
        <w:rPr>
          <w:rFonts w:cs="Times New Roman"/>
          <w:b w:val="0"/>
          <w:bCs/>
          <w:sz w:val="28"/>
          <w:szCs w:val="28"/>
          <w:lang w:val="pl-PL" w:bidi="he-IL"/>
        </w:rPr>
        <w:t>oraz dziewczęta 1-7</w:t>
      </w:r>
    </w:p>
    <w:p w:rsidR="008818EF" w:rsidRDefault="008047E4" w:rsidP="00FB0B12">
      <w:pPr>
        <w:pStyle w:val="Tretekstu"/>
        <w:numPr>
          <w:ilvl w:val="0"/>
          <w:numId w:val="31"/>
        </w:numPr>
        <w:ind w:left="709" w:right="-286"/>
        <w:jc w:val="left"/>
        <w:rPr>
          <w:rFonts w:cs="Times New Roman"/>
          <w:b w:val="0"/>
          <w:bCs/>
          <w:sz w:val="28"/>
          <w:szCs w:val="28"/>
          <w:lang w:val="pl-PL" w:bidi="he-IL"/>
        </w:rPr>
      </w:pPr>
      <w:r w:rsidRPr="008818EF">
        <w:rPr>
          <w:rFonts w:cs="Times New Roman"/>
          <w:b w:val="0"/>
          <w:bCs/>
          <w:sz w:val="28"/>
          <w:szCs w:val="28"/>
          <w:lang w:val="pl-PL" w:bidi="he-IL"/>
        </w:rPr>
        <w:t xml:space="preserve">mecze rozgrywane </w:t>
      </w:r>
      <w:r w:rsidR="008818EF" w:rsidRPr="008818EF">
        <w:rPr>
          <w:rFonts w:cs="Times New Roman"/>
          <w:b w:val="0"/>
          <w:bCs/>
          <w:sz w:val="28"/>
          <w:szCs w:val="28"/>
          <w:lang w:val="pl-PL" w:bidi="he-IL"/>
        </w:rPr>
        <w:t xml:space="preserve"> po 1</w:t>
      </w:r>
      <w:r w:rsidR="0062466C">
        <w:rPr>
          <w:rFonts w:cs="Times New Roman"/>
          <w:b w:val="0"/>
          <w:bCs/>
          <w:sz w:val="28"/>
          <w:szCs w:val="28"/>
          <w:lang w:val="pl-PL" w:bidi="he-IL"/>
        </w:rPr>
        <w:t>0</w:t>
      </w:r>
      <w:r w:rsidRPr="008818EF">
        <w:rPr>
          <w:rFonts w:cs="Times New Roman"/>
          <w:b w:val="0"/>
          <w:bCs/>
          <w:sz w:val="28"/>
          <w:szCs w:val="28"/>
          <w:lang w:val="pl-PL" w:bidi="he-IL"/>
        </w:rPr>
        <w:t xml:space="preserve"> minut</w:t>
      </w:r>
    </w:p>
    <w:p w:rsidR="008047E4" w:rsidRPr="008818EF" w:rsidRDefault="008047E4" w:rsidP="00FB0B12">
      <w:pPr>
        <w:pStyle w:val="Tretekstu"/>
        <w:numPr>
          <w:ilvl w:val="0"/>
          <w:numId w:val="31"/>
        </w:numPr>
        <w:ind w:left="709" w:right="-286"/>
        <w:jc w:val="left"/>
        <w:rPr>
          <w:rFonts w:cs="Times New Roman"/>
          <w:b w:val="0"/>
          <w:bCs/>
          <w:sz w:val="28"/>
          <w:szCs w:val="28"/>
          <w:lang w:val="pl-PL" w:bidi="he-IL"/>
        </w:rPr>
      </w:pPr>
      <w:r w:rsidRPr="008818EF">
        <w:rPr>
          <w:rFonts w:cs="Times New Roman"/>
          <w:b w:val="0"/>
          <w:bCs/>
          <w:sz w:val="28"/>
          <w:szCs w:val="28"/>
          <w:lang w:val="pl-PL" w:bidi="he-IL"/>
        </w:rPr>
        <w:t>drużyny będą rozgrywały mecze każda z każdą</w:t>
      </w:r>
    </w:p>
    <w:p w:rsidR="00E743AD" w:rsidRPr="00C34567" w:rsidRDefault="00E743AD" w:rsidP="00FB0B12">
      <w:pPr>
        <w:pStyle w:val="Tretekstu"/>
        <w:numPr>
          <w:ilvl w:val="0"/>
          <w:numId w:val="31"/>
        </w:numPr>
        <w:ind w:left="709" w:right="-286"/>
        <w:jc w:val="left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zmiany zawodników -lotne ( bez konieczności zgłaszania ich sędziemu )</w:t>
      </w:r>
    </w:p>
    <w:p w:rsidR="00E743AD" w:rsidRDefault="00E743AD" w:rsidP="00FB0B12">
      <w:pPr>
        <w:pStyle w:val="Tretekstu"/>
        <w:numPr>
          <w:ilvl w:val="0"/>
          <w:numId w:val="31"/>
        </w:numPr>
        <w:ind w:left="709" w:right="-286"/>
        <w:jc w:val="left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pozostałe przepisy zgodnie z przepisami PZPN</w:t>
      </w:r>
      <w:r w:rsidR="00AE553B">
        <w:rPr>
          <w:rFonts w:cs="Times New Roman"/>
          <w:b w:val="0"/>
          <w:bCs/>
          <w:sz w:val="28"/>
          <w:szCs w:val="28"/>
          <w:lang w:val="pl-PL" w:bidi="he-IL"/>
        </w:rPr>
        <w:t xml:space="preserve"> dla piłki halowej</w:t>
      </w:r>
    </w:p>
    <w:p w:rsidR="008168B1" w:rsidRDefault="008168B1" w:rsidP="008168B1">
      <w:pPr>
        <w:pStyle w:val="Tretekstu"/>
        <w:ind w:right="-286"/>
        <w:jc w:val="left"/>
        <w:rPr>
          <w:rFonts w:cs="Times New Roman"/>
          <w:b w:val="0"/>
          <w:bCs/>
          <w:sz w:val="28"/>
          <w:szCs w:val="28"/>
          <w:lang w:val="pl-PL" w:bidi="he-IL"/>
        </w:rPr>
      </w:pPr>
    </w:p>
    <w:p w:rsidR="00E743AD" w:rsidRPr="00B838EE" w:rsidRDefault="008168B1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>
        <w:rPr>
          <w:rFonts w:cs="Times New Roman"/>
          <w:bCs/>
          <w:sz w:val="28"/>
          <w:szCs w:val="28"/>
          <w:lang w:val="pl-PL" w:bidi="he-IL"/>
        </w:rPr>
        <w:t xml:space="preserve">   </w:t>
      </w:r>
      <w:r w:rsidR="00E743AD" w:rsidRPr="00B838EE">
        <w:rPr>
          <w:rFonts w:cs="Times New Roman"/>
          <w:bCs/>
          <w:sz w:val="28"/>
          <w:szCs w:val="28"/>
          <w:lang w:val="pl-PL" w:bidi="he-IL"/>
        </w:rPr>
        <w:t xml:space="preserve"> III Kary</w:t>
      </w:r>
      <w:r w:rsidR="00E743AD" w:rsidRPr="00B838EE">
        <w:rPr>
          <w:rFonts w:cs="Times New Roman"/>
          <w:b w:val="0"/>
          <w:bCs/>
          <w:sz w:val="28"/>
          <w:szCs w:val="28"/>
          <w:lang w:val="pl-PL" w:bidi="he-IL"/>
        </w:rPr>
        <w:t>: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</w:p>
    <w:p w:rsidR="00E743AD" w:rsidRPr="00B838EE" w:rsidRDefault="00E743AD" w:rsidP="00A479BE">
      <w:pPr>
        <w:pStyle w:val="Tretekstu"/>
        <w:ind w:left="-284" w:right="-286"/>
        <w:jc w:val="left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 xml:space="preserve">   </w:t>
      </w:r>
      <w:r w:rsidR="0062466C">
        <w:rPr>
          <w:rFonts w:cs="Times New Roman"/>
          <w:b w:val="0"/>
          <w:sz w:val="28"/>
          <w:szCs w:val="28"/>
          <w:lang w:val="pl-PL" w:bidi="he-IL"/>
        </w:rPr>
        <w:t xml:space="preserve">           </w:t>
      </w:r>
      <w:r w:rsidRPr="00B838EE">
        <w:rPr>
          <w:rFonts w:cs="Times New Roman"/>
          <w:b w:val="0"/>
          <w:sz w:val="28"/>
          <w:szCs w:val="28"/>
          <w:lang w:val="pl-PL" w:bidi="he-IL"/>
        </w:rPr>
        <w:t xml:space="preserve"> </w:t>
      </w:r>
      <w:r w:rsidR="0062466C">
        <w:rPr>
          <w:rFonts w:cs="Times New Roman"/>
          <w:b w:val="0"/>
          <w:sz w:val="28"/>
          <w:szCs w:val="28"/>
          <w:lang w:val="pl-PL" w:bidi="he-IL"/>
        </w:rPr>
        <w:t xml:space="preserve">    </w:t>
      </w:r>
      <w:r w:rsidRPr="00B838EE">
        <w:rPr>
          <w:rFonts w:cs="Times New Roman"/>
          <w:b w:val="0"/>
          <w:sz w:val="28"/>
          <w:szCs w:val="28"/>
          <w:lang w:val="pl-PL" w:bidi="he-IL"/>
        </w:rPr>
        <w:t>Zawodnikom za</w:t>
      </w:r>
      <w:r w:rsidR="0062466C">
        <w:rPr>
          <w:rFonts w:cs="Times New Roman"/>
          <w:b w:val="0"/>
          <w:sz w:val="28"/>
          <w:szCs w:val="28"/>
          <w:lang w:val="pl-PL" w:bidi="he-IL"/>
        </w:rPr>
        <w:t xml:space="preserve"> </w:t>
      </w:r>
      <w:r w:rsidR="00A479BE" w:rsidRPr="00B838EE">
        <w:rPr>
          <w:rFonts w:cs="Times New Roman"/>
          <w:b w:val="0"/>
          <w:sz w:val="28"/>
          <w:szCs w:val="28"/>
          <w:lang w:val="pl-PL" w:bidi="he-IL"/>
        </w:rPr>
        <w:t xml:space="preserve"> </w:t>
      </w:r>
      <w:r w:rsidRPr="00B838EE">
        <w:rPr>
          <w:rFonts w:cs="Times New Roman"/>
          <w:b w:val="0"/>
          <w:sz w:val="28"/>
          <w:szCs w:val="28"/>
          <w:lang w:val="pl-PL" w:bidi="he-IL"/>
        </w:rPr>
        <w:t>nie</w:t>
      </w:r>
      <w:r w:rsidR="008F1E81">
        <w:rPr>
          <w:rFonts w:cs="Times New Roman"/>
          <w:b w:val="0"/>
          <w:sz w:val="28"/>
          <w:szCs w:val="28"/>
          <w:lang w:val="pl-PL" w:bidi="he-IL"/>
        </w:rPr>
        <w:t xml:space="preserve"> </w:t>
      </w:r>
      <w:r w:rsidRPr="00B838EE">
        <w:rPr>
          <w:rFonts w:cs="Times New Roman"/>
          <w:b w:val="0"/>
          <w:sz w:val="28"/>
          <w:szCs w:val="28"/>
          <w:lang w:val="pl-PL" w:bidi="he-IL"/>
        </w:rPr>
        <w:t>sportowe zachowanie grożą następujące kary</w:t>
      </w:r>
    </w:p>
    <w:p w:rsidR="00E743AD" w:rsidRPr="00B838EE" w:rsidRDefault="00E743AD" w:rsidP="00FB0B12">
      <w:pPr>
        <w:pStyle w:val="Tretekstu"/>
        <w:numPr>
          <w:ilvl w:val="0"/>
          <w:numId w:val="30"/>
        </w:numPr>
        <w:ind w:right="-286"/>
        <w:jc w:val="left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>kara wykluczenia ze spotkania na 2 minuty</w:t>
      </w:r>
    </w:p>
    <w:p w:rsidR="00E743AD" w:rsidRPr="00B838EE" w:rsidRDefault="00E743AD" w:rsidP="00FB0B12">
      <w:pPr>
        <w:pStyle w:val="Tretekstu"/>
        <w:numPr>
          <w:ilvl w:val="0"/>
          <w:numId w:val="30"/>
        </w:numPr>
        <w:ind w:right="-286"/>
        <w:jc w:val="left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>kara wykluczenia ze spotkania na 5 minut</w:t>
      </w:r>
    </w:p>
    <w:p w:rsidR="00E743AD" w:rsidRPr="00B838EE" w:rsidRDefault="00E743AD" w:rsidP="00B838EE">
      <w:pPr>
        <w:pStyle w:val="Tretekstu"/>
        <w:ind w:left="-284" w:right="-286"/>
        <w:jc w:val="left"/>
        <w:rPr>
          <w:rFonts w:cs="Times New Roman"/>
          <w:b w:val="0"/>
          <w:sz w:val="28"/>
          <w:szCs w:val="28"/>
          <w:lang w:val="pl-PL" w:bidi="he-IL"/>
        </w:rPr>
      </w:pPr>
    </w:p>
    <w:p w:rsidR="00E743AD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sz w:val="28"/>
          <w:szCs w:val="28"/>
          <w:lang w:val="pl-PL" w:bidi="he-IL"/>
        </w:rPr>
        <w:t xml:space="preserve">   IV Punktacja</w:t>
      </w:r>
      <w:r w:rsidRPr="00B838EE">
        <w:rPr>
          <w:rFonts w:cs="Times New Roman"/>
          <w:b w:val="0"/>
          <w:sz w:val="28"/>
          <w:szCs w:val="28"/>
          <w:lang w:val="pl-PL" w:bidi="he-IL"/>
        </w:rPr>
        <w:t xml:space="preserve"> :</w:t>
      </w:r>
    </w:p>
    <w:p w:rsidR="00FB0B12" w:rsidRPr="00B838EE" w:rsidRDefault="00FB0B12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</w:p>
    <w:p w:rsidR="00E743AD" w:rsidRPr="00B838EE" w:rsidRDefault="00E743AD" w:rsidP="00FB0B12">
      <w:pPr>
        <w:pStyle w:val="Tretekstu"/>
        <w:numPr>
          <w:ilvl w:val="0"/>
          <w:numId w:val="33"/>
        </w:numPr>
        <w:ind w:right="-286"/>
        <w:rPr>
          <w:rFonts w:cs="Times New Roman"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za zwycięstwo drużyna otrzymuje 3 punkty, remis 1 punkt, za przegraną</w:t>
      </w:r>
      <w:r w:rsidRPr="00B838EE">
        <w:rPr>
          <w:rFonts w:cs="Times New Roman"/>
          <w:sz w:val="28"/>
          <w:szCs w:val="28"/>
          <w:lang w:val="pl-PL" w:bidi="he-IL"/>
        </w:rPr>
        <w:t xml:space="preserve"> </w:t>
      </w:r>
      <w:r w:rsidRPr="00B838EE">
        <w:rPr>
          <w:rFonts w:cs="Times New Roman"/>
          <w:b w:val="0"/>
          <w:sz w:val="28"/>
          <w:szCs w:val="28"/>
          <w:lang w:val="pl-PL" w:bidi="he-IL"/>
        </w:rPr>
        <w:t>0 punktów,</w:t>
      </w:r>
    </w:p>
    <w:p w:rsidR="00E743AD" w:rsidRPr="00B838EE" w:rsidRDefault="00AE553B" w:rsidP="00FB0B12">
      <w:pPr>
        <w:pStyle w:val="Tretekstu"/>
        <w:numPr>
          <w:ilvl w:val="0"/>
          <w:numId w:val="33"/>
        </w:numPr>
        <w:ind w:right="-286"/>
        <w:rPr>
          <w:rFonts w:cs="Times New Roman"/>
          <w:sz w:val="28"/>
          <w:szCs w:val="28"/>
          <w:lang w:val="pl-PL" w:bidi="he-IL"/>
        </w:rPr>
      </w:pPr>
      <w:r>
        <w:rPr>
          <w:rFonts w:cs="Times New Roman"/>
          <w:b w:val="0"/>
          <w:bCs/>
          <w:sz w:val="28"/>
          <w:szCs w:val="28"/>
          <w:lang w:val="pl-PL" w:bidi="he-IL"/>
        </w:rPr>
        <w:t xml:space="preserve">po rozegraniu wszystkich meczy </w:t>
      </w:r>
      <w:r w:rsidR="00E743AD" w:rsidRPr="00B838EE">
        <w:rPr>
          <w:rFonts w:cs="Times New Roman"/>
          <w:b w:val="0"/>
          <w:bCs/>
          <w:sz w:val="28"/>
          <w:szCs w:val="28"/>
          <w:lang w:val="pl-PL" w:bidi="he-IL"/>
        </w:rPr>
        <w:t>usta</w:t>
      </w:r>
      <w:r>
        <w:rPr>
          <w:rFonts w:cs="Times New Roman"/>
          <w:b w:val="0"/>
          <w:bCs/>
          <w:sz w:val="28"/>
          <w:szCs w:val="28"/>
          <w:lang w:val="pl-PL" w:bidi="he-IL"/>
        </w:rPr>
        <w:t>lona zostanie kolejność zespołów na podstawie ilości dużych punktów</w:t>
      </w:r>
      <w:r w:rsidR="00E743AD" w:rsidRPr="00B838EE">
        <w:rPr>
          <w:rFonts w:cs="Times New Roman"/>
          <w:b w:val="0"/>
          <w:bCs/>
          <w:sz w:val="28"/>
          <w:szCs w:val="28"/>
          <w:lang w:val="pl-PL" w:bidi="he-IL"/>
        </w:rPr>
        <w:t>. W przypadku gdy dwie drużyny uzyskają taką samą liczbę punktów</w:t>
      </w:r>
      <w:r w:rsidR="00BF7B5C">
        <w:rPr>
          <w:rFonts w:cs="Times New Roman"/>
          <w:b w:val="0"/>
          <w:bCs/>
          <w:sz w:val="28"/>
          <w:szCs w:val="28"/>
          <w:lang w:val="pl-PL" w:bidi="he-IL"/>
        </w:rPr>
        <w:t xml:space="preserve"> oraz jednakowy stosun</w:t>
      </w:r>
      <w:r w:rsidR="00417FF5">
        <w:rPr>
          <w:rFonts w:cs="Times New Roman"/>
          <w:b w:val="0"/>
          <w:bCs/>
          <w:sz w:val="28"/>
          <w:szCs w:val="28"/>
          <w:lang w:val="pl-PL" w:bidi="he-IL"/>
        </w:rPr>
        <w:t>e</w:t>
      </w:r>
      <w:r w:rsidR="00BF7B5C">
        <w:rPr>
          <w:rFonts w:cs="Times New Roman"/>
          <w:b w:val="0"/>
          <w:bCs/>
          <w:sz w:val="28"/>
          <w:szCs w:val="28"/>
          <w:lang w:val="pl-PL" w:bidi="he-IL"/>
        </w:rPr>
        <w:t>k bramek</w:t>
      </w:r>
      <w:r w:rsidR="00E743AD" w:rsidRPr="00B838EE">
        <w:rPr>
          <w:rFonts w:cs="Times New Roman"/>
          <w:b w:val="0"/>
          <w:bCs/>
          <w:sz w:val="28"/>
          <w:szCs w:val="28"/>
          <w:lang w:val="pl-PL" w:bidi="he-IL"/>
        </w:rPr>
        <w:t xml:space="preserve"> o miejscu tych drużyn </w:t>
      </w:r>
      <w:r w:rsidR="00E743AD" w:rsidRPr="00B838EE">
        <w:rPr>
          <w:rFonts w:cs="Times New Roman"/>
          <w:b w:val="0"/>
          <w:bCs/>
          <w:sz w:val="28"/>
          <w:szCs w:val="28"/>
          <w:lang w:val="pl-PL" w:bidi="he-IL"/>
        </w:rPr>
        <w:lastRenderedPageBreak/>
        <w:t>decydują wynik bezpośredniego spotkania pomiędzy nimi,</w:t>
      </w:r>
    </w:p>
    <w:p w:rsidR="00E743AD" w:rsidRPr="00B838EE" w:rsidRDefault="00E743AD" w:rsidP="00FB0B12">
      <w:pPr>
        <w:pStyle w:val="Tretekstu"/>
        <w:numPr>
          <w:ilvl w:val="0"/>
          <w:numId w:val="33"/>
        </w:numPr>
        <w:ind w:right="-286"/>
        <w:rPr>
          <w:rFonts w:cs="Times New Roman"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w przypadku uzyskania tej samej liczby punktów, przez więcej niż dwie drużyny o kolejności decyduje „mała tabela” uwzględniająca tylko mecze pomiędzy zainteresowanymi zespołami,</w:t>
      </w:r>
      <w:r w:rsidR="00577968">
        <w:rPr>
          <w:rFonts w:cs="Times New Roman"/>
          <w:b w:val="0"/>
          <w:bCs/>
          <w:sz w:val="28"/>
          <w:szCs w:val="28"/>
          <w:lang w:val="pl-PL" w:bidi="he-IL"/>
        </w:rPr>
        <w:t xml:space="preserve">                                            </w:t>
      </w:r>
      <w:r w:rsidR="00CA5BDF">
        <w:rPr>
          <w:rFonts w:cs="Times New Roman"/>
          <w:b w:val="0"/>
          <w:bCs/>
          <w:sz w:val="28"/>
          <w:szCs w:val="28"/>
          <w:lang w:val="pl-PL" w:bidi="he-IL"/>
        </w:rPr>
        <w:t xml:space="preserve">                                   </w:t>
      </w:r>
    </w:p>
    <w:p w:rsidR="00E743AD" w:rsidRPr="00B838EE" w:rsidRDefault="00E743AD" w:rsidP="00FB0B12">
      <w:pPr>
        <w:pStyle w:val="Tretekstu"/>
        <w:numPr>
          <w:ilvl w:val="0"/>
          <w:numId w:val="33"/>
        </w:numPr>
        <w:ind w:right="-286"/>
        <w:rPr>
          <w:rFonts w:cs="Times New Roman"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zajętych miejscach decydują kolejno :</w:t>
      </w:r>
    </w:p>
    <w:p w:rsidR="00E743AD" w:rsidRPr="00B838EE" w:rsidRDefault="00E743AD" w:rsidP="00FB0B12">
      <w:pPr>
        <w:pStyle w:val="Tretekstu"/>
        <w:numPr>
          <w:ilvl w:val="2"/>
          <w:numId w:val="33"/>
        </w:numPr>
        <w:ind w:right="-286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 xml:space="preserve">- większa ilość zdobytych punktów </w:t>
      </w:r>
    </w:p>
    <w:p w:rsidR="00E743AD" w:rsidRPr="00B838EE" w:rsidRDefault="00E743AD" w:rsidP="00FB0B12">
      <w:pPr>
        <w:pStyle w:val="Tretekstu"/>
        <w:numPr>
          <w:ilvl w:val="2"/>
          <w:numId w:val="33"/>
        </w:numPr>
        <w:ind w:right="-286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- stosunek bramek, strzelone do straconych</w:t>
      </w:r>
    </w:p>
    <w:p w:rsidR="00E743AD" w:rsidRDefault="00E743AD" w:rsidP="00FB0B12">
      <w:pPr>
        <w:pStyle w:val="Tretekstu"/>
        <w:numPr>
          <w:ilvl w:val="2"/>
          <w:numId w:val="33"/>
        </w:numPr>
        <w:ind w:right="-286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- większa liczba zdobytych bramek</w:t>
      </w:r>
      <w:r w:rsidR="005E7698">
        <w:rPr>
          <w:rFonts w:cs="Times New Roman"/>
          <w:b w:val="0"/>
          <w:bCs/>
          <w:sz w:val="28"/>
          <w:szCs w:val="28"/>
          <w:lang w:val="pl-PL" w:bidi="he-IL"/>
        </w:rPr>
        <w:t xml:space="preserve"> </w:t>
      </w:r>
    </w:p>
    <w:p w:rsidR="005E7698" w:rsidRDefault="008F1E81" w:rsidP="00FB0B12">
      <w:pPr>
        <w:pStyle w:val="Tretekstu"/>
        <w:numPr>
          <w:ilvl w:val="2"/>
          <w:numId w:val="33"/>
        </w:numPr>
        <w:ind w:right="-286"/>
        <w:rPr>
          <w:rFonts w:cs="Times New Roman"/>
          <w:b w:val="0"/>
          <w:bCs/>
          <w:sz w:val="28"/>
          <w:szCs w:val="28"/>
          <w:lang w:val="pl-PL" w:bidi="he-IL"/>
        </w:rPr>
      </w:pPr>
      <w:r>
        <w:rPr>
          <w:rFonts w:cs="Times New Roman"/>
          <w:b w:val="0"/>
          <w:bCs/>
          <w:sz w:val="28"/>
          <w:szCs w:val="28"/>
          <w:lang w:val="pl-PL" w:bidi="he-IL"/>
        </w:rPr>
        <w:t>- ostatecznie 5 rzutów karnych</w:t>
      </w:r>
    </w:p>
    <w:p w:rsidR="00FB0B12" w:rsidRDefault="00FB0B12" w:rsidP="00E21DBD">
      <w:pPr>
        <w:ind w:left="-284" w:right="-286"/>
        <w:rPr>
          <w:b/>
          <w:sz w:val="28"/>
          <w:szCs w:val="28"/>
          <w:lang w:bidi="he-IL"/>
        </w:rPr>
      </w:pPr>
    </w:p>
    <w:p w:rsidR="00E21DBD" w:rsidRDefault="00E21DBD" w:rsidP="00E21DBD">
      <w:pPr>
        <w:ind w:left="-284" w:right="-286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V. System rozgrywek</w:t>
      </w:r>
    </w:p>
    <w:p w:rsidR="00E21DBD" w:rsidRDefault="00E21DBD" w:rsidP="00E21DBD">
      <w:pPr>
        <w:ind w:left="-284" w:right="-286"/>
        <w:rPr>
          <w:b/>
          <w:sz w:val="28"/>
          <w:szCs w:val="28"/>
          <w:lang w:bidi="he-IL"/>
        </w:rPr>
      </w:pPr>
    </w:p>
    <w:p w:rsidR="00E21DBD" w:rsidRDefault="00E21DBD" w:rsidP="00E21DBD">
      <w:pPr>
        <w:ind w:left="-284" w:right="-286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W turnieju weźmie udział max 10  zespołów w </w:t>
      </w:r>
      <w:r w:rsidR="00C24530">
        <w:rPr>
          <w:sz w:val="28"/>
          <w:szCs w:val="28"/>
          <w:lang w:bidi="he-IL"/>
        </w:rPr>
        <w:t xml:space="preserve">trzech </w:t>
      </w:r>
      <w:r>
        <w:rPr>
          <w:sz w:val="28"/>
          <w:szCs w:val="28"/>
          <w:lang w:bidi="he-IL"/>
        </w:rPr>
        <w:t>kategoriach klasy 1-</w:t>
      </w:r>
      <w:r w:rsidR="008F1E81">
        <w:rPr>
          <w:sz w:val="28"/>
          <w:szCs w:val="28"/>
          <w:lang w:bidi="he-IL"/>
        </w:rPr>
        <w:t>4</w:t>
      </w:r>
      <w:r>
        <w:rPr>
          <w:sz w:val="28"/>
          <w:szCs w:val="28"/>
          <w:lang w:bidi="he-IL"/>
        </w:rPr>
        <w:t xml:space="preserve"> i4-</w:t>
      </w:r>
      <w:r w:rsidR="008F1E81">
        <w:rPr>
          <w:sz w:val="28"/>
          <w:szCs w:val="28"/>
          <w:lang w:bidi="he-IL"/>
        </w:rPr>
        <w:t>7</w:t>
      </w:r>
      <w:r w:rsidR="00C24530">
        <w:rPr>
          <w:sz w:val="28"/>
          <w:szCs w:val="28"/>
          <w:lang w:bidi="he-IL"/>
        </w:rPr>
        <w:t xml:space="preserve"> chłopcy oraz dziewczęta klasy 1-7.</w:t>
      </w:r>
    </w:p>
    <w:p w:rsidR="00E21DBD" w:rsidRDefault="00E21DBD" w:rsidP="00E21DBD">
      <w:pPr>
        <w:ind w:left="-284" w:right="-286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W grupach rozgrywki odbywają się na zasadach każdy z każdym.</w:t>
      </w:r>
    </w:p>
    <w:p w:rsidR="005E7698" w:rsidRDefault="005E7698" w:rsidP="00E21DBD">
      <w:pPr>
        <w:pStyle w:val="Tretekstu"/>
        <w:ind w:right="-286"/>
        <w:rPr>
          <w:rFonts w:cs="Times New Roman"/>
          <w:b w:val="0"/>
          <w:bCs/>
          <w:sz w:val="28"/>
          <w:szCs w:val="28"/>
          <w:lang w:val="pl-PL" w:bidi="he-IL"/>
        </w:rPr>
      </w:pPr>
    </w:p>
    <w:p w:rsidR="00E743AD" w:rsidRPr="00B838EE" w:rsidRDefault="00E743AD" w:rsidP="00E21DBD">
      <w:pPr>
        <w:pStyle w:val="NormalnyWeb"/>
        <w:spacing w:before="0" w:beforeAutospacing="0" w:after="0" w:afterAutospacing="0"/>
        <w:ind w:left="-284" w:right="-286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B838EE">
        <w:rPr>
          <w:rFonts w:ascii="Times New Roman" w:hAnsi="Times New Roman" w:cs="Times New Roman"/>
          <w:b/>
          <w:bCs/>
          <w:sz w:val="28"/>
          <w:szCs w:val="28"/>
          <w:lang w:bidi="he-IL"/>
        </w:rPr>
        <w:t>V</w:t>
      </w:r>
      <w:r w:rsidR="00E21DBD">
        <w:rPr>
          <w:rFonts w:ascii="Times New Roman" w:hAnsi="Times New Roman" w:cs="Times New Roman"/>
          <w:b/>
          <w:bCs/>
          <w:sz w:val="28"/>
          <w:szCs w:val="28"/>
          <w:lang w:bidi="he-IL"/>
        </w:rPr>
        <w:t>I</w:t>
      </w:r>
      <w:r w:rsidRPr="00B838EE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. Zasady finansowania </w:t>
      </w:r>
    </w:p>
    <w:p w:rsidR="00E743AD" w:rsidRPr="00B838EE" w:rsidRDefault="00E743AD" w:rsidP="00B838EE">
      <w:pPr>
        <w:pStyle w:val="NormalnyWeb"/>
        <w:spacing w:before="0" w:beforeAutospacing="0" w:after="0" w:afterAutospacing="0"/>
        <w:ind w:left="-284" w:right="-286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E743AD" w:rsidRPr="00FB0B12" w:rsidRDefault="00E743AD" w:rsidP="00FB0B12">
      <w:pPr>
        <w:pStyle w:val="Akapitzlist"/>
        <w:numPr>
          <w:ilvl w:val="0"/>
          <w:numId w:val="34"/>
        </w:numPr>
        <w:ind w:right="-286"/>
        <w:rPr>
          <w:sz w:val="28"/>
          <w:szCs w:val="28"/>
          <w:lang w:bidi="he-IL"/>
        </w:rPr>
      </w:pPr>
      <w:r w:rsidRPr="00FB0B12">
        <w:rPr>
          <w:sz w:val="28"/>
          <w:szCs w:val="28"/>
          <w:lang w:bidi="he-IL"/>
        </w:rPr>
        <w:t xml:space="preserve">koszty </w:t>
      </w:r>
      <w:r w:rsidR="00BF7B5C" w:rsidRPr="00FB0B12">
        <w:rPr>
          <w:sz w:val="28"/>
          <w:szCs w:val="28"/>
          <w:lang w:bidi="he-IL"/>
        </w:rPr>
        <w:t>organizacyjne turnieju pokrywa Stowarzyszenie „BLISKO SKAWY”</w:t>
      </w:r>
    </w:p>
    <w:p w:rsidR="00E743AD" w:rsidRPr="00FB0B12" w:rsidRDefault="00E743AD" w:rsidP="00FB0B12">
      <w:pPr>
        <w:pStyle w:val="Akapitzlist"/>
        <w:numPr>
          <w:ilvl w:val="0"/>
          <w:numId w:val="34"/>
        </w:numPr>
        <w:ind w:right="-286"/>
        <w:rPr>
          <w:sz w:val="28"/>
          <w:szCs w:val="28"/>
          <w:lang w:bidi="he-IL"/>
        </w:rPr>
      </w:pPr>
      <w:r w:rsidRPr="00FB0B12">
        <w:rPr>
          <w:sz w:val="28"/>
          <w:szCs w:val="28"/>
          <w:lang w:bidi="he-IL"/>
        </w:rPr>
        <w:t>koszty przejazdu - drużyny pokrywają we własnym zakresie.</w:t>
      </w:r>
    </w:p>
    <w:p w:rsidR="00BF7B5C" w:rsidRPr="00FB0B12" w:rsidRDefault="00BF7B5C" w:rsidP="00FB0B12">
      <w:pPr>
        <w:pStyle w:val="Akapitzlist"/>
        <w:numPr>
          <w:ilvl w:val="0"/>
          <w:numId w:val="34"/>
        </w:numPr>
        <w:ind w:right="-286"/>
        <w:rPr>
          <w:sz w:val="28"/>
          <w:szCs w:val="28"/>
          <w:lang w:bidi="he-IL"/>
        </w:rPr>
      </w:pPr>
      <w:r w:rsidRPr="00FB0B12">
        <w:rPr>
          <w:sz w:val="28"/>
          <w:szCs w:val="28"/>
          <w:lang w:bidi="he-IL"/>
        </w:rPr>
        <w:t>Każdy uczestnik  otrzyma</w:t>
      </w:r>
      <w:r w:rsidR="001847F5" w:rsidRPr="00FB0B12">
        <w:rPr>
          <w:sz w:val="28"/>
          <w:szCs w:val="28"/>
          <w:lang w:bidi="he-IL"/>
        </w:rPr>
        <w:t xml:space="preserve"> lekki </w:t>
      </w:r>
      <w:r w:rsidRPr="00FB0B12">
        <w:rPr>
          <w:sz w:val="28"/>
          <w:szCs w:val="28"/>
          <w:lang w:bidi="he-IL"/>
        </w:rPr>
        <w:t xml:space="preserve"> </w:t>
      </w:r>
      <w:r w:rsidR="001847F5" w:rsidRPr="00FB0B12">
        <w:rPr>
          <w:sz w:val="28"/>
          <w:szCs w:val="28"/>
          <w:lang w:bidi="he-IL"/>
        </w:rPr>
        <w:t>posiłek (kanapki sok)</w:t>
      </w:r>
    </w:p>
    <w:p w:rsidR="00E743AD" w:rsidRPr="00B838EE" w:rsidRDefault="00E743AD" w:rsidP="00B838EE">
      <w:pPr>
        <w:ind w:left="-284" w:right="-286"/>
        <w:rPr>
          <w:sz w:val="28"/>
          <w:szCs w:val="28"/>
          <w:lang w:bidi="he-IL"/>
        </w:rPr>
      </w:pPr>
    </w:p>
    <w:p w:rsidR="00E743AD" w:rsidRPr="00B838EE" w:rsidRDefault="00E743AD" w:rsidP="00B838EE">
      <w:pPr>
        <w:pStyle w:val="NormalnyWeb"/>
        <w:spacing w:before="0" w:beforeAutospacing="0" w:after="0" w:afterAutospacing="0"/>
        <w:ind w:left="-284" w:right="-286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B838EE">
        <w:rPr>
          <w:rFonts w:ascii="Times New Roman" w:hAnsi="Times New Roman" w:cs="Times New Roman"/>
          <w:b/>
          <w:bCs/>
          <w:sz w:val="28"/>
          <w:szCs w:val="28"/>
          <w:lang w:bidi="he-IL"/>
        </w:rPr>
        <w:t>VI</w:t>
      </w:r>
      <w:r w:rsidR="00E21DBD">
        <w:rPr>
          <w:rFonts w:ascii="Times New Roman" w:hAnsi="Times New Roman" w:cs="Times New Roman"/>
          <w:b/>
          <w:bCs/>
          <w:sz w:val="28"/>
          <w:szCs w:val="28"/>
          <w:lang w:bidi="he-IL"/>
        </w:rPr>
        <w:t>I</w:t>
      </w:r>
      <w:r w:rsidRPr="00B838EE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. Nagrody </w:t>
      </w:r>
    </w:p>
    <w:p w:rsidR="00E743AD" w:rsidRPr="00B838EE" w:rsidRDefault="00E743AD" w:rsidP="00B838EE">
      <w:pPr>
        <w:pStyle w:val="NormalnyWeb"/>
        <w:spacing w:before="0" w:beforeAutospacing="0" w:after="0" w:afterAutospacing="0"/>
        <w:ind w:left="-284" w:right="-286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1847F5" w:rsidRPr="00FB0B12" w:rsidRDefault="00E743AD" w:rsidP="00FB0B12">
      <w:pPr>
        <w:pStyle w:val="Akapitzlist"/>
        <w:numPr>
          <w:ilvl w:val="0"/>
          <w:numId w:val="35"/>
        </w:numPr>
        <w:ind w:right="-286"/>
        <w:rPr>
          <w:b/>
          <w:sz w:val="28"/>
          <w:szCs w:val="28"/>
          <w:lang w:bidi="he-IL"/>
        </w:rPr>
      </w:pPr>
      <w:r w:rsidRPr="00FB0B12">
        <w:rPr>
          <w:b/>
          <w:sz w:val="28"/>
          <w:szCs w:val="28"/>
          <w:lang w:bidi="he-IL"/>
        </w:rPr>
        <w:t>drużyny, które zajmą I, II, III miejsca</w:t>
      </w:r>
      <w:r w:rsidR="00417FF5" w:rsidRPr="00FB0B12">
        <w:rPr>
          <w:b/>
          <w:sz w:val="28"/>
          <w:szCs w:val="28"/>
          <w:lang w:bidi="he-IL"/>
        </w:rPr>
        <w:t xml:space="preserve"> otrzymają puchar</w:t>
      </w:r>
      <w:r w:rsidRPr="00FB0B12">
        <w:rPr>
          <w:b/>
          <w:sz w:val="28"/>
          <w:szCs w:val="28"/>
          <w:lang w:bidi="he-IL"/>
        </w:rPr>
        <w:t xml:space="preserve"> </w:t>
      </w:r>
      <w:r w:rsidR="001847F5" w:rsidRPr="00FB0B12">
        <w:rPr>
          <w:b/>
          <w:sz w:val="28"/>
          <w:szCs w:val="28"/>
          <w:lang w:bidi="he-IL"/>
        </w:rPr>
        <w:t>oraz medale dla całej drużyny kolejno „złoto” „srebro” „brąz”</w:t>
      </w:r>
      <w:r w:rsidR="00B038D6" w:rsidRPr="00FB0B12">
        <w:rPr>
          <w:b/>
          <w:sz w:val="28"/>
          <w:szCs w:val="28"/>
          <w:lang w:bidi="he-IL"/>
        </w:rPr>
        <w:t xml:space="preserve"> w </w:t>
      </w:r>
      <w:r w:rsidR="00C24530" w:rsidRPr="00FB0B12">
        <w:rPr>
          <w:b/>
          <w:sz w:val="28"/>
          <w:szCs w:val="28"/>
          <w:lang w:bidi="he-IL"/>
        </w:rPr>
        <w:t>każdej grupie.</w:t>
      </w:r>
    </w:p>
    <w:p w:rsidR="001847F5" w:rsidRPr="00FB0B12" w:rsidRDefault="001847F5" w:rsidP="00FB0B12">
      <w:pPr>
        <w:pStyle w:val="Akapitzlist"/>
        <w:numPr>
          <w:ilvl w:val="0"/>
          <w:numId w:val="35"/>
        </w:numPr>
        <w:ind w:right="-286"/>
        <w:rPr>
          <w:b/>
          <w:sz w:val="28"/>
          <w:szCs w:val="28"/>
          <w:lang w:bidi="he-IL"/>
        </w:rPr>
      </w:pPr>
      <w:r w:rsidRPr="00FB0B12">
        <w:rPr>
          <w:b/>
          <w:sz w:val="28"/>
          <w:szCs w:val="28"/>
          <w:lang w:bidi="he-IL"/>
        </w:rPr>
        <w:t>pozostałe drużyny zostaną uhonorowane dyplomami za uczestnictwo</w:t>
      </w:r>
      <w:r w:rsidR="00C24530" w:rsidRPr="00FB0B12">
        <w:rPr>
          <w:b/>
          <w:sz w:val="28"/>
          <w:szCs w:val="28"/>
          <w:lang w:bidi="he-IL"/>
        </w:rPr>
        <w:t>.</w:t>
      </w:r>
    </w:p>
    <w:p w:rsidR="00E743AD" w:rsidRPr="00FB0B12" w:rsidRDefault="001847F5" w:rsidP="00FB0B12">
      <w:pPr>
        <w:pStyle w:val="Akapitzlist"/>
        <w:numPr>
          <w:ilvl w:val="0"/>
          <w:numId w:val="35"/>
        </w:numPr>
        <w:ind w:right="-286"/>
        <w:rPr>
          <w:b/>
          <w:sz w:val="28"/>
          <w:szCs w:val="28"/>
          <w:lang w:bidi="he-IL"/>
        </w:rPr>
      </w:pPr>
      <w:r w:rsidRPr="00FB0B12">
        <w:rPr>
          <w:b/>
          <w:sz w:val="28"/>
          <w:szCs w:val="28"/>
          <w:lang w:bidi="he-IL"/>
        </w:rPr>
        <w:t>nagrody indywidualne –piłka dla najlepszego strzelca turnieju –</w:t>
      </w:r>
      <w:r w:rsidR="00417FF5" w:rsidRPr="00FB0B12">
        <w:rPr>
          <w:b/>
          <w:sz w:val="28"/>
          <w:szCs w:val="28"/>
          <w:lang w:bidi="he-IL"/>
        </w:rPr>
        <w:t>rę</w:t>
      </w:r>
      <w:r w:rsidRPr="00FB0B12">
        <w:rPr>
          <w:b/>
          <w:sz w:val="28"/>
          <w:szCs w:val="28"/>
          <w:lang w:bidi="he-IL"/>
        </w:rPr>
        <w:t>kawice bramkarskie dla najlepszego bramkarza  turnieju</w:t>
      </w:r>
    </w:p>
    <w:p w:rsidR="006F7896" w:rsidRPr="00FB0B12" w:rsidRDefault="006F7896" w:rsidP="00FB0B12">
      <w:pPr>
        <w:pStyle w:val="Akapitzlist"/>
        <w:numPr>
          <w:ilvl w:val="0"/>
          <w:numId w:val="35"/>
        </w:numPr>
        <w:ind w:right="-286"/>
        <w:rPr>
          <w:b/>
          <w:sz w:val="28"/>
          <w:szCs w:val="28"/>
          <w:lang w:bidi="he-IL"/>
        </w:rPr>
      </w:pPr>
      <w:r w:rsidRPr="00FB0B12">
        <w:rPr>
          <w:b/>
          <w:sz w:val="28"/>
          <w:szCs w:val="28"/>
          <w:lang w:bidi="he-IL"/>
        </w:rPr>
        <w:t>puchar dla najlepszego zawodnika turnieju (wybierają wspólnie trenerzy)</w:t>
      </w:r>
      <w:r w:rsidR="00C24530" w:rsidRPr="00FB0B12">
        <w:rPr>
          <w:b/>
          <w:sz w:val="28"/>
          <w:szCs w:val="28"/>
          <w:lang w:bidi="he-IL"/>
        </w:rPr>
        <w:t>.</w:t>
      </w:r>
    </w:p>
    <w:p w:rsidR="008168B1" w:rsidRDefault="008168B1" w:rsidP="008168B1">
      <w:pPr>
        <w:ind w:right="-286"/>
        <w:rPr>
          <w:b/>
          <w:sz w:val="28"/>
          <w:szCs w:val="28"/>
          <w:lang w:bidi="he-IL"/>
        </w:rPr>
      </w:pPr>
    </w:p>
    <w:p w:rsidR="008168B1" w:rsidRDefault="008168B1" w:rsidP="008168B1">
      <w:pPr>
        <w:ind w:right="-286"/>
        <w:rPr>
          <w:b/>
          <w:sz w:val="28"/>
          <w:szCs w:val="28"/>
          <w:lang w:bidi="he-IL"/>
        </w:rPr>
      </w:pPr>
    </w:p>
    <w:p w:rsidR="00E743AD" w:rsidRPr="00B838EE" w:rsidRDefault="00E743AD" w:rsidP="00B838EE">
      <w:pPr>
        <w:tabs>
          <w:tab w:val="center" w:pos="4818"/>
        </w:tabs>
        <w:ind w:left="-284" w:right="-286"/>
        <w:rPr>
          <w:b/>
          <w:sz w:val="28"/>
          <w:szCs w:val="28"/>
          <w:lang w:bidi="he-IL"/>
        </w:rPr>
      </w:pPr>
      <w:r w:rsidRPr="00B838EE">
        <w:rPr>
          <w:b/>
          <w:sz w:val="28"/>
          <w:szCs w:val="28"/>
          <w:lang w:bidi="he-IL"/>
        </w:rPr>
        <w:t>VII</w:t>
      </w:r>
      <w:r w:rsidR="00E21DBD">
        <w:rPr>
          <w:b/>
          <w:sz w:val="28"/>
          <w:szCs w:val="28"/>
          <w:lang w:bidi="he-IL"/>
        </w:rPr>
        <w:t>I</w:t>
      </w:r>
      <w:r w:rsidR="00FB0B12">
        <w:rPr>
          <w:b/>
          <w:sz w:val="28"/>
          <w:szCs w:val="28"/>
          <w:lang w:bidi="he-IL"/>
        </w:rPr>
        <w:t>.</w:t>
      </w:r>
      <w:r w:rsidRPr="00B838EE">
        <w:rPr>
          <w:b/>
          <w:sz w:val="28"/>
          <w:szCs w:val="28"/>
          <w:lang w:bidi="he-IL"/>
        </w:rPr>
        <w:t xml:space="preserve"> Zgłoszenia do turnieju</w:t>
      </w:r>
      <w:r w:rsidRPr="00B838EE">
        <w:rPr>
          <w:b/>
          <w:sz w:val="28"/>
          <w:szCs w:val="28"/>
          <w:lang w:bidi="he-IL"/>
        </w:rPr>
        <w:tab/>
      </w:r>
    </w:p>
    <w:p w:rsidR="00E743AD" w:rsidRPr="00B838EE" w:rsidRDefault="00E743AD" w:rsidP="00B838EE">
      <w:pPr>
        <w:spacing w:line="360" w:lineRule="auto"/>
        <w:ind w:left="-284" w:right="-286"/>
        <w:rPr>
          <w:color w:val="000000"/>
          <w:sz w:val="28"/>
          <w:szCs w:val="28"/>
          <w:lang w:bidi="he-IL"/>
        </w:rPr>
      </w:pPr>
    </w:p>
    <w:p w:rsidR="00E743AD" w:rsidRPr="00B838EE" w:rsidRDefault="00E743AD" w:rsidP="00B838EE">
      <w:pPr>
        <w:spacing w:line="360" w:lineRule="auto"/>
        <w:ind w:left="-284" w:right="-286"/>
        <w:rPr>
          <w:color w:val="000000"/>
          <w:sz w:val="28"/>
          <w:szCs w:val="28"/>
          <w:lang w:bidi="he-IL"/>
        </w:rPr>
      </w:pPr>
      <w:r w:rsidRPr="00B838EE">
        <w:rPr>
          <w:color w:val="000000"/>
          <w:sz w:val="28"/>
          <w:szCs w:val="28"/>
          <w:lang w:bidi="he-IL"/>
        </w:rPr>
        <w:t>Zgłoszenie należy złożyć na adres</w:t>
      </w:r>
      <w:r w:rsidR="001847F5">
        <w:t xml:space="preserve"> </w:t>
      </w:r>
      <w:r w:rsidRPr="00B838EE">
        <w:rPr>
          <w:color w:val="000000"/>
          <w:sz w:val="28"/>
          <w:szCs w:val="28"/>
          <w:lang w:bidi="he-IL"/>
        </w:rPr>
        <w:t xml:space="preserve"> </w:t>
      </w:r>
      <w:hyperlink r:id="rId6" w:history="1">
        <w:r w:rsidR="00BF1F0C" w:rsidRPr="00601802">
          <w:rPr>
            <w:rStyle w:val="Hipercze"/>
            <w:sz w:val="28"/>
            <w:szCs w:val="28"/>
            <w:lang w:bidi="he-IL"/>
          </w:rPr>
          <w:t>siwy-315@wp.pl</w:t>
        </w:r>
      </w:hyperlink>
      <w:r w:rsidR="0062466C">
        <w:rPr>
          <w:color w:val="000000"/>
          <w:sz w:val="28"/>
          <w:szCs w:val="28"/>
          <w:lang w:bidi="he-IL"/>
        </w:rPr>
        <w:t xml:space="preserve"> do </w:t>
      </w:r>
      <w:r w:rsidR="00A0059E">
        <w:rPr>
          <w:color w:val="000000"/>
          <w:sz w:val="28"/>
          <w:szCs w:val="28"/>
          <w:lang w:bidi="he-IL"/>
        </w:rPr>
        <w:t>25</w:t>
      </w:r>
      <w:r w:rsidR="00BF1F0C">
        <w:rPr>
          <w:color w:val="000000"/>
          <w:sz w:val="28"/>
          <w:szCs w:val="28"/>
          <w:lang w:bidi="he-IL"/>
        </w:rPr>
        <w:t>listopada.</w:t>
      </w:r>
    </w:p>
    <w:p w:rsidR="00E743AD" w:rsidRPr="00B838EE" w:rsidRDefault="00E743AD" w:rsidP="00B838EE">
      <w:pPr>
        <w:ind w:left="-284" w:right="-286"/>
        <w:rPr>
          <w:color w:val="000000"/>
          <w:sz w:val="28"/>
          <w:szCs w:val="28"/>
          <w:lang w:bidi="he-IL"/>
        </w:rPr>
      </w:pPr>
      <w:r w:rsidRPr="00B838EE">
        <w:rPr>
          <w:b/>
          <w:color w:val="000000"/>
          <w:sz w:val="28"/>
          <w:szCs w:val="28"/>
          <w:lang w:bidi="he-IL"/>
        </w:rPr>
        <w:t xml:space="preserve">     </w:t>
      </w:r>
      <w:r w:rsidRPr="00B838EE">
        <w:rPr>
          <w:b/>
          <w:color w:val="000000"/>
          <w:sz w:val="28"/>
          <w:szCs w:val="28"/>
          <w:u w:val="single"/>
          <w:lang w:bidi="he-IL"/>
        </w:rPr>
        <w:t>Karta drużyny musi zawierać:</w:t>
      </w:r>
      <w:r w:rsidRPr="00B838EE">
        <w:rPr>
          <w:color w:val="000000"/>
          <w:sz w:val="28"/>
          <w:szCs w:val="28"/>
          <w:lang w:bidi="he-IL"/>
        </w:rPr>
        <w:br/>
        <w:t xml:space="preserve">     nazwę drużyny,</w:t>
      </w:r>
      <w:r w:rsidRPr="00B838EE">
        <w:rPr>
          <w:color w:val="000000"/>
          <w:sz w:val="28"/>
          <w:szCs w:val="28"/>
          <w:lang w:bidi="he-IL"/>
        </w:rPr>
        <w:br/>
        <w:t xml:space="preserve">     imię, nazwisko, podpis i telefon kontaktowy trenera</w:t>
      </w:r>
      <w:r w:rsidR="006F7896">
        <w:rPr>
          <w:color w:val="000000"/>
          <w:sz w:val="28"/>
          <w:szCs w:val="28"/>
          <w:lang w:bidi="he-IL"/>
        </w:rPr>
        <w:t xml:space="preserve"> opiekuna</w:t>
      </w:r>
      <w:r w:rsidRPr="00B838EE">
        <w:rPr>
          <w:color w:val="000000"/>
          <w:sz w:val="28"/>
          <w:szCs w:val="28"/>
          <w:lang w:bidi="he-IL"/>
        </w:rPr>
        <w:t xml:space="preserve"> drużyny,</w:t>
      </w:r>
      <w:r w:rsidRPr="00B838EE">
        <w:rPr>
          <w:color w:val="000000"/>
          <w:sz w:val="28"/>
          <w:szCs w:val="28"/>
          <w:lang w:bidi="he-IL"/>
        </w:rPr>
        <w:br/>
        <w:t xml:space="preserve">     podpis opiekuna drużyny</w:t>
      </w:r>
    </w:p>
    <w:p w:rsidR="00E743AD" w:rsidRPr="00B838EE" w:rsidRDefault="00E743AD" w:rsidP="00B838EE">
      <w:pPr>
        <w:ind w:left="-284" w:right="-286"/>
        <w:rPr>
          <w:b/>
          <w:sz w:val="28"/>
          <w:szCs w:val="28"/>
          <w:lang w:bidi="he-IL"/>
        </w:rPr>
      </w:pPr>
    </w:p>
    <w:p w:rsidR="00E743AD" w:rsidRPr="00B838EE" w:rsidRDefault="00E743AD" w:rsidP="00BE2130">
      <w:pPr>
        <w:pStyle w:val="Tretekstu"/>
        <w:ind w:right="-286"/>
        <w:rPr>
          <w:rFonts w:cs="Times New Roman"/>
          <w:b w:val="0"/>
          <w:sz w:val="28"/>
          <w:szCs w:val="28"/>
          <w:lang w:val="pl-PL" w:bidi="he-IL"/>
        </w:rPr>
      </w:pPr>
    </w:p>
    <w:p w:rsidR="00E743AD" w:rsidRPr="00B838EE" w:rsidRDefault="00E21DBD" w:rsidP="00B838EE">
      <w:pPr>
        <w:pStyle w:val="Tretekstu"/>
        <w:ind w:left="-284" w:right="-286"/>
        <w:rPr>
          <w:rFonts w:cs="Times New Roman"/>
          <w:bCs/>
          <w:sz w:val="28"/>
          <w:szCs w:val="28"/>
          <w:lang w:val="pl-PL" w:bidi="he-IL"/>
        </w:rPr>
      </w:pPr>
      <w:r>
        <w:rPr>
          <w:rFonts w:cs="Times New Roman"/>
          <w:bCs/>
          <w:sz w:val="28"/>
          <w:szCs w:val="28"/>
          <w:lang w:val="pl-PL" w:bidi="he-IL"/>
        </w:rPr>
        <w:t>IX</w:t>
      </w:r>
      <w:r w:rsidR="00FB0B12">
        <w:rPr>
          <w:rFonts w:cs="Times New Roman"/>
          <w:bCs/>
          <w:sz w:val="28"/>
          <w:szCs w:val="28"/>
          <w:lang w:val="pl-PL" w:bidi="he-IL"/>
        </w:rPr>
        <w:t>.</w:t>
      </w:r>
      <w:r w:rsidR="00E743AD" w:rsidRPr="00B838EE">
        <w:rPr>
          <w:rFonts w:cs="Times New Roman"/>
          <w:bCs/>
          <w:sz w:val="28"/>
          <w:szCs w:val="28"/>
          <w:lang w:val="pl-PL" w:bidi="he-IL"/>
        </w:rPr>
        <w:t xml:space="preserve"> Postanowienia końcowe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Cs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 xml:space="preserve">W sprawach nieujętych niniejszym regulaminem przyjmuję się, że decyzje podjęte przez Organizatora  turnieju </w:t>
      </w:r>
      <w:r w:rsidR="008818EF">
        <w:rPr>
          <w:rFonts w:cs="Times New Roman"/>
          <w:b w:val="0"/>
          <w:sz w:val="28"/>
          <w:szCs w:val="28"/>
          <w:lang w:val="pl-PL" w:bidi="he-IL"/>
        </w:rPr>
        <w:t>Stowarzyszenie</w:t>
      </w:r>
      <w:r w:rsidR="004A49FD">
        <w:rPr>
          <w:rFonts w:cs="Times New Roman"/>
          <w:b w:val="0"/>
          <w:sz w:val="28"/>
          <w:szCs w:val="28"/>
          <w:lang w:val="pl-PL" w:bidi="he-IL"/>
        </w:rPr>
        <w:t xml:space="preserve"> </w:t>
      </w:r>
      <w:r w:rsidRPr="00B838EE">
        <w:rPr>
          <w:rFonts w:cs="Times New Roman"/>
          <w:b w:val="0"/>
          <w:sz w:val="28"/>
          <w:szCs w:val="28"/>
          <w:lang w:val="pl-PL" w:bidi="he-IL"/>
        </w:rPr>
        <w:t>„</w:t>
      </w:r>
      <w:r w:rsidR="008818EF">
        <w:rPr>
          <w:rFonts w:cs="Times New Roman"/>
          <w:b w:val="0"/>
          <w:sz w:val="28"/>
          <w:szCs w:val="28"/>
          <w:lang w:val="pl-PL" w:bidi="he-IL"/>
        </w:rPr>
        <w:t>BLISKO SKAWY</w:t>
      </w:r>
      <w:r w:rsidRPr="00B838EE">
        <w:rPr>
          <w:rFonts w:cs="Times New Roman"/>
          <w:b w:val="0"/>
          <w:sz w:val="28"/>
          <w:szCs w:val="28"/>
          <w:lang w:val="pl-PL" w:bidi="he-IL"/>
        </w:rPr>
        <w:t>” są ostateczne.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lastRenderedPageBreak/>
        <w:t>Organizator nie ponosi odpowiedzialności za pozostawione rzeczy bez opieki na trybunach w szatniach i innych miejscach na terenie obiektu.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val="pl-PL" w:bidi="he-IL"/>
        </w:rPr>
      </w:pPr>
      <w:r w:rsidRPr="00B838EE">
        <w:rPr>
          <w:rFonts w:cs="Times New Roman"/>
          <w:sz w:val="28"/>
          <w:szCs w:val="28"/>
          <w:lang w:val="pl-PL" w:bidi="he-IL"/>
        </w:rPr>
        <w:t>Organizator nie odpowiada z tytułu NW osób biorących udział w turnieju jak również osób towarzyszących i innych osób przebywających na terenie obiektu.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</w:p>
    <w:p w:rsidR="00E743AD" w:rsidRPr="00B838EE" w:rsidRDefault="00417FF5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  <w:r>
        <w:rPr>
          <w:rFonts w:cs="Times New Roman"/>
          <w:b w:val="0"/>
          <w:sz w:val="28"/>
          <w:szCs w:val="28"/>
          <w:lang w:val="pl-PL" w:bidi="he-IL"/>
        </w:rPr>
        <w:t>Organizator zapewnia</w:t>
      </w:r>
      <w:r w:rsidR="00E743AD" w:rsidRPr="00B838EE">
        <w:rPr>
          <w:rFonts w:cs="Times New Roman"/>
          <w:b w:val="0"/>
          <w:sz w:val="28"/>
          <w:szCs w:val="28"/>
          <w:lang w:val="pl-PL" w:bidi="he-IL"/>
        </w:rPr>
        <w:t xml:space="preserve"> opiekę medyczną. 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>Organizator zastrzega sobie prawo do zmian w niniejszym regulaminie. W przypadku zmiany uczestnicy turnieju zostaną o tym powiadomieni najpóźniej do momentu rozpoczęcia się turnieju.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val="pl-PL" w:bidi="he-IL"/>
        </w:rPr>
      </w:pPr>
    </w:p>
    <w:p w:rsidR="00C220E5" w:rsidRDefault="00E743AD" w:rsidP="00C220E5">
      <w:pPr>
        <w:ind w:left="-284" w:right="-286"/>
        <w:rPr>
          <w:sz w:val="28"/>
          <w:szCs w:val="28"/>
          <w:lang w:bidi="he-IL"/>
        </w:rPr>
      </w:pPr>
      <w:r w:rsidRPr="00B838EE">
        <w:rPr>
          <w:sz w:val="28"/>
          <w:szCs w:val="28"/>
          <w:lang w:bidi="he-IL"/>
        </w:rPr>
        <w:t>W przypadku pojawienia się pytań prosimy o kontakt</w:t>
      </w:r>
      <w:r w:rsidR="00C220E5">
        <w:rPr>
          <w:sz w:val="28"/>
          <w:szCs w:val="28"/>
          <w:lang w:bidi="he-IL"/>
        </w:rPr>
        <w:t xml:space="preserve"> </w:t>
      </w:r>
    </w:p>
    <w:p w:rsidR="00C220E5" w:rsidRPr="00FA319F" w:rsidRDefault="00C220E5" w:rsidP="00C220E5">
      <w:pPr>
        <w:ind w:left="-284" w:right="-286"/>
        <w:rPr>
          <w:sz w:val="28"/>
          <w:szCs w:val="28"/>
          <w:lang w:val="en-US" w:bidi="he-IL"/>
        </w:rPr>
      </w:pPr>
      <w:r w:rsidRPr="00FA319F">
        <w:rPr>
          <w:sz w:val="28"/>
          <w:szCs w:val="28"/>
          <w:lang w:val="en-US" w:bidi="he-IL"/>
        </w:rPr>
        <w:t>-</w:t>
      </w:r>
      <w:r w:rsidR="00E743AD" w:rsidRPr="00FA319F">
        <w:rPr>
          <w:sz w:val="28"/>
          <w:szCs w:val="28"/>
          <w:lang w:val="en-US" w:bidi="he-IL"/>
        </w:rPr>
        <w:t xml:space="preserve"> </w:t>
      </w:r>
      <w:r w:rsidRPr="00FA319F">
        <w:rPr>
          <w:sz w:val="28"/>
          <w:szCs w:val="28"/>
          <w:lang w:val="en-US" w:bidi="he-IL"/>
        </w:rPr>
        <w:t xml:space="preserve">Zbigniew </w:t>
      </w:r>
      <w:r w:rsidR="00FA319F" w:rsidRPr="00FA319F">
        <w:rPr>
          <w:sz w:val="28"/>
          <w:szCs w:val="28"/>
          <w:lang w:val="en-US" w:bidi="he-IL"/>
        </w:rPr>
        <w:t xml:space="preserve"> </w:t>
      </w:r>
      <w:r w:rsidRPr="00FA319F">
        <w:rPr>
          <w:sz w:val="28"/>
          <w:szCs w:val="28"/>
          <w:lang w:val="en-US" w:bidi="he-IL"/>
        </w:rPr>
        <w:t>Kwaśny</w:t>
      </w:r>
      <w:r w:rsidR="00FA319F" w:rsidRPr="00FA319F">
        <w:rPr>
          <w:sz w:val="28"/>
          <w:szCs w:val="28"/>
          <w:lang w:val="en-US" w:bidi="he-IL"/>
        </w:rPr>
        <w:t xml:space="preserve"> </w:t>
      </w:r>
      <w:r w:rsidRPr="00FA319F">
        <w:rPr>
          <w:sz w:val="28"/>
          <w:szCs w:val="28"/>
          <w:lang w:val="en-US" w:bidi="he-IL"/>
        </w:rPr>
        <w:t xml:space="preserve">  </w:t>
      </w:r>
      <w:r w:rsidR="00E743AD" w:rsidRPr="00FA319F">
        <w:rPr>
          <w:sz w:val="28"/>
          <w:szCs w:val="28"/>
          <w:lang w:val="en-US" w:bidi="he-IL"/>
        </w:rPr>
        <w:t>te</w:t>
      </w:r>
      <w:r w:rsidR="00FA319F" w:rsidRPr="00FA319F">
        <w:rPr>
          <w:sz w:val="28"/>
          <w:szCs w:val="28"/>
          <w:lang w:val="en-US" w:bidi="he-IL"/>
        </w:rPr>
        <w:t xml:space="preserve">l </w:t>
      </w:r>
      <w:r w:rsidR="00E743AD" w:rsidRPr="00FA319F">
        <w:rPr>
          <w:sz w:val="28"/>
          <w:szCs w:val="28"/>
          <w:lang w:val="en-US" w:bidi="he-IL"/>
        </w:rPr>
        <w:t>l</w:t>
      </w:r>
      <w:r w:rsidRPr="00FA319F">
        <w:rPr>
          <w:sz w:val="28"/>
          <w:szCs w:val="28"/>
          <w:lang w:val="en-US" w:bidi="he-IL"/>
        </w:rPr>
        <w:t xml:space="preserve">608611153 </w:t>
      </w:r>
      <w:r w:rsidR="00467B15" w:rsidRPr="00FA319F">
        <w:rPr>
          <w:sz w:val="28"/>
          <w:szCs w:val="28"/>
          <w:lang w:val="en-US" w:bidi="he-IL"/>
        </w:rPr>
        <w:t xml:space="preserve"> </w:t>
      </w:r>
      <w:r w:rsidRPr="00FA319F">
        <w:rPr>
          <w:sz w:val="28"/>
          <w:szCs w:val="28"/>
          <w:lang w:val="en-US" w:bidi="he-IL"/>
        </w:rPr>
        <w:t xml:space="preserve">email –  </w:t>
      </w:r>
      <w:r w:rsidRPr="00FA319F">
        <w:rPr>
          <w:lang w:val="en-US"/>
        </w:rPr>
        <w:t>Siwy-315@wp.pl</w:t>
      </w:r>
    </w:p>
    <w:p w:rsidR="00467B15" w:rsidRPr="0074577F" w:rsidRDefault="0062466C" w:rsidP="00B838EE">
      <w:pPr>
        <w:ind w:left="-284" w:right="-286"/>
        <w:rPr>
          <w:sz w:val="28"/>
          <w:szCs w:val="28"/>
          <w:lang w:bidi="he-IL"/>
        </w:rPr>
      </w:pPr>
      <w:r w:rsidRPr="0074577F">
        <w:rPr>
          <w:sz w:val="28"/>
          <w:szCs w:val="28"/>
          <w:lang w:bidi="he-IL"/>
        </w:rPr>
        <w:t>- Bogdan</w:t>
      </w:r>
      <w:r w:rsidR="00FA319F" w:rsidRPr="0074577F">
        <w:rPr>
          <w:sz w:val="28"/>
          <w:szCs w:val="28"/>
          <w:lang w:bidi="he-IL"/>
        </w:rPr>
        <w:t xml:space="preserve"> </w:t>
      </w:r>
      <w:r w:rsidR="00C220E5" w:rsidRPr="0074577F">
        <w:rPr>
          <w:sz w:val="28"/>
          <w:szCs w:val="28"/>
          <w:lang w:bidi="he-IL"/>
        </w:rPr>
        <w:t>Talaga</w:t>
      </w:r>
      <w:r w:rsidR="00FA319F" w:rsidRPr="0074577F">
        <w:rPr>
          <w:sz w:val="28"/>
          <w:szCs w:val="28"/>
          <w:lang w:bidi="he-IL"/>
        </w:rPr>
        <w:t xml:space="preserve"> </w:t>
      </w:r>
      <w:r w:rsidR="00C220E5" w:rsidRPr="0074577F">
        <w:rPr>
          <w:sz w:val="28"/>
          <w:szCs w:val="28"/>
          <w:lang w:bidi="he-IL"/>
        </w:rPr>
        <w:t xml:space="preserve"> </w:t>
      </w:r>
      <w:r w:rsidR="00FA319F" w:rsidRPr="0074577F">
        <w:rPr>
          <w:sz w:val="28"/>
          <w:szCs w:val="28"/>
          <w:lang w:bidi="he-IL"/>
        </w:rPr>
        <w:t xml:space="preserve">tel </w:t>
      </w:r>
      <w:r w:rsidR="00467B15" w:rsidRPr="0074577F">
        <w:rPr>
          <w:sz w:val="28"/>
          <w:szCs w:val="28"/>
          <w:lang w:bidi="he-IL"/>
        </w:rPr>
        <w:t xml:space="preserve">691544472   </w:t>
      </w:r>
    </w:p>
    <w:p w:rsidR="00E743AD" w:rsidRDefault="00E743AD">
      <w:pPr>
        <w:rPr>
          <w:sz w:val="28"/>
          <w:szCs w:val="28"/>
          <w:lang w:bidi="he-IL"/>
        </w:rPr>
      </w:pPr>
    </w:p>
    <w:p w:rsidR="008168B1" w:rsidRDefault="008168B1">
      <w:pPr>
        <w:rPr>
          <w:sz w:val="28"/>
          <w:szCs w:val="28"/>
          <w:lang w:bidi="he-IL"/>
        </w:rPr>
      </w:pPr>
    </w:p>
    <w:p w:rsidR="008168B1" w:rsidRDefault="008168B1">
      <w:pPr>
        <w:rPr>
          <w:sz w:val="28"/>
          <w:szCs w:val="28"/>
          <w:lang w:bidi="he-IL"/>
        </w:rPr>
      </w:pPr>
    </w:p>
    <w:p w:rsidR="008168B1" w:rsidRDefault="008168B1">
      <w:pPr>
        <w:rPr>
          <w:sz w:val="28"/>
          <w:szCs w:val="28"/>
          <w:lang w:bidi="he-IL"/>
        </w:rPr>
      </w:pPr>
    </w:p>
    <w:p w:rsidR="008168B1" w:rsidRDefault="008168B1">
      <w:pPr>
        <w:rPr>
          <w:sz w:val="28"/>
          <w:szCs w:val="28"/>
          <w:lang w:bidi="he-IL"/>
        </w:rPr>
      </w:pPr>
    </w:p>
    <w:p w:rsidR="008168B1" w:rsidRDefault="008168B1">
      <w:pPr>
        <w:rPr>
          <w:sz w:val="28"/>
          <w:szCs w:val="28"/>
          <w:lang w:bidi="he-IL"/>
        </w:rPr>
      </w:pPr>
    </w:p>
    <w:p w:rsidR="008168B1" w:rsidRDefault="008168B1">
      <w:pPr>
        <w:rPr>
          <w:sz w:val="28"/>
          <w:szCs w:val="28"/>
          <w:lang w:bidi="he-IL"/>
        </w:rPr>
      </w:pPr>
    </w:p>
    <w:p w:rsidR="008168B1" w:rsidRDefault="008168B1">
      <w:pPr>
        <w:rPr>
          <w:sz w:val="28"/>
          <w:szCs w:val="28"/>
          <w:lang w:bidi="he-IL"/>
        </w:rPr>
      </w:pPr>
    </w:p>
    <w:p w:rsidR="008168B1" w:rsidRDefault="008168B1">
      <w:pPr>
        <w:rPr>
          <w:sz w:val="28"/>
          <w:szCs w:val="28"/>
          <w:lang w:bidi="he-IL"/>
        </w:rPr>
      </w:pPr>
    </w:p>
    <w:p w:rsidR="008168B1" w:rsidRDefault="008168B1">
      <w:pPr>
        <w:rPr>
          <w:sz w:val="28"/>
          <w:szCs w:val="28"/>
          <w:lang w:bidi="he-IL"/>
        </w:rPr>
      </w:pPr>
    </w:p>
    <w:p w:rsidR="008168B1" w:rsidRDefault="008168B1">
      <w:pPr>
        <w:rPr>
          <w:sz w:val="28"/>
          <w:szCs w:val="28"/>
          <w:lang w:bidi="he-IL"/>
        </w:rPr>
      </w:pPr>
    </w:p>
    <w:p w:rsidR="008168B1" w:rsidRDefault="008168B1">
      <w:pPr>
        <w:rPr>
          <w:sz w:val="28"/>
          <w:szCs w:val="28"/>
          <w:lang w:bidi="he-IL"/>
        </w:rPr>
      </w:pPr>
    </w:p>
    <w:p w:rsidR="008168B1" w:rsidRDefault="008168B1">
      <w:pPr>
        <w:rPr>
          <w:sz w:val="28"/>
          <w:szCs w:val="28"/>
          <w:lang w:bidi="he-IL"/>
        </w:rPr>
      </w:pPr>
    </w:p>
    <w:p w:rsidR="008168B1" w:rsidRDefault="008168B1">
      <w:pPr>
        <w:rPr>
          <w:sz w:val="28"/>
          <w:szCs w:val="28"/>
          <w:lang w:bidi="he-IL"/>
        </w:rPr>
      </w:pPr>
    </w:p>
    <w:p w:rsidR="008168B1" w:rsidRDefault="008168B1">
      <w:pPr>
        <w:rPr>
          <w:sz w:val="28"/>
          <w:szCs w:val="28"/>
          <w:lang w:bidi="he-IL"/>
        </w:rPr>
      </w:pPr>
    </w:p>
    <w:p w:rsidR="008168B1" w:rsidRDefault="008168B1">
      <w:pPr>
        <w:rPr>
          <w:sz w:val="28"/>
          <w:szCs w:val="28"/>
          <w:lang w:bidi="he-IL"/>
        </w:rPr>
      </w:pPr>
    </w:p>
    <w:p w:rsidR="008168B1" w:rsidRPr="0074577F" w:rsidRDefault="008168B1">
      <w:pPr>
        <w:rPr>
          <w:sz w:val="28"/>
          <w:szCs w:val="28"/>
          <w:lang w:bidi="he-IL"/>
        </w:rPr>
      </w:pPr>
    </w:p>
    <w:p w:rsidR="00E743AD" w:rsidRPr="0074577F" w:rsidRDefault="00E743AD">
      <w:pPr>
        <w:rPr>
          <w:sz w:val="28"/>
          <w:szCs w:val="28"/>
          <w:lang w:bidi="he-IL"/>
        </w:rPr>
      </w:pPr>
    </w:p>
    <w:p w:rsidR="00FB0B12" w:rsidRDefault="00FB0B12">
      <w:pPr>
        <w:pStyle w:val="Tretekstu"/>
        <w:rPr>
          <w:rFonts w:cs="Times New Roman"/>
          <w:sz w:val="28"/>
          <w:szCs w:val="28"/>
          <w:lang w:val="pl-PL" w:bidi="he-IL"/>
        </w:rPr>
      </w:pPr>
    </w:p>
    <w:p w:rsidR="00FB0B12" w:rsidRDefault="00FB0B12">
      <w:pPr>
        <w:pStyle w:val="Tretekstu"/>
        <w:rPr>
          <w:rFonts w:cs="Times New Roman"/>
          <w:sz w:val="28"/>
          <w:szCs w:val="28"/>
          <w:lang w:val="pl-PL" w:bidi="he-IL"/>
        </w:rPr>
      </w:pPr>
    </w:p>
    <w:p w:rsidR="00FB0B12" w:rsidRDefault="00FB0B12">
      <w:pPr>
        <w:pStyle w:val="Tretekstu"/>
        <w:rPr>
          <w:rFonts w:cs="Times New Roman"/>
          <w:sz w:val="28"/>
          <w:szCs w:val="28"/>
          <w:lang w:val="pl-PL" w:bidi="he-IL"/>
        </w:rPr>
      </w:pPr>
    </w:p>
    <w:p w:rsidR="00FB0B12" w:rsidRDefault="00FB0B12">
      <w:pPr>
        <w:pStyle w:val="Tretekstu"/>
        <w:rPr>
          <w:rFonts w:cs="Times New Roman"/>
          <w:sz w:val="28"/>
          <w:szCs w:val="28"/>
          <w:lang w:val="pl-PL" w:bidi="he-IL"/>
        </w:rPr>
      </w:pPr>
    </w:p>
    <w:p w:rsidR="00FB0B12" w:rsidRDefault="00FB0B12">
      <w:pPr>
        <w:pStyle w:val="Tretekstu"/>
        <w:rPr>
          <w:rFonts w:cs="Times New Roman"/>
          <w:sz w:val="28"/>
          <w:szCs w:val="28"/>
          <w:lang w:val="pl-PL" w:bidi="he-IL"/>
        </w:rPr>
      </w:pPr>
    </w:p>
    <w:p w:rsidR="00FB0B12" w:rsidRDefault="00FB0B12">
      <w:pPr>
        <w:pStyle w:val="Tretekstu"/>
        <w:rPr>
          <w:rFonts w:cs="Times New Roman"/>
          <w:sz w:val="28"/>
          <w:szCs w:val="28"/>
          <w:lang w:val="pl-PL" w:bidi="he-IL"/>
        </w:rPr>
      </w:pPr>
    </w:p>
    <w:p w:rsidR="00FB0B12" w:rsidRDefault="00FB0B12">
      <w:pPr>
        <w:pStyle w:val="Tretekstu"/>
        <w:rPr>
          <w:rFonts w:cs="Times New Roman"/>
          <w:sz w:val="28"/>
          <w:szCs w:val="28"/>
          <w:lang w:val="pl-PL" w:bidi="he-IL"/>
        </w:rPr>
      </w:pPr>
    </w:p>
    <w:p w:rsidR="00FB0B12" w:rsidRDefault="00FB0B12">
      <w:pPr>
        <w:pStyle w:val="Tretekstu"/>
        <w:rPr>
          <w:rFonts w:cs="Times New Roman"/>
          <w:sz w:val="28"/>
          <w:szCs w:val="28"/>
          <w:lang w:val="pl-PL" w:bidi="he-IL"/>
        </w:rPr>
      </w:pPr>
    </w:p>
    <w:p w:rsidR="00FB0B12" w:rsidRDefault="00FB0B12">
      <w:pPr>
        <w:pStyle w:val="Tretekstu"/>
        <w:rPr>
          <w:rFonts w:cs="Times New Roman"/>
          <w:sz w:val="28"/>
          <w:szCs w:val="28"/>
          <w:lang w:val="pl-PL" w:bidi="he-IL"/>
        </w:rPr>
      </w:pPr>
    </w:p>
    <w:p w:rsidR="00FB0B12" w:rsidRDefault="00FB0B12">
      <w:pPr>
        <w:pStyle w:val="Tretekstu"/>
        <w:rPr>
          <w:rFonts w:cs="Times New Roman"/>
          <w:sz w:val="28"/>
          <w:szCs w:val="28"/>
          <w:lang w:val="pl-PL" w:bidi="he-IL"/>
        </w:rPr>
      </w:pPr>
    </w:p>
    <w:p w:rsidR="00FB0B12" w:rsidRDefault="00FB0B12">
      <w:pPr>
        <w:pStyle w:val="Tretekstu"/>
        <w:rPr>
          <w:rFonts w:cs="Times New Roman"/>
          <w:sz w:val="28"/>
          <w:szCs w:val="28"/>
          <w:lang w:val="pl-PL" w:bidi="he-IL"/>
        </w:rPr>
      </w:pPr>
    </w:p>
    <w:p w:rsidR="00FB0B12" w:rsidRDefault="00FB0B12">
      <w:pPr>
        <w:pStyle w:val="Tretekstu"/>
        <w:rPr>
          <w:rFonts w:cs="Times New Roman"/>
          <w:sz w:val="28"/>
          <w:szCs w:val="28"/>
          <w:lang w:val="pl-PL" w:bidi="he-IL"/>
        </w:rPr>
      </w:pPr>
    </w:p>
    <w:p w:rsidR="00FB0B12" w:rsidRDefault="00FB0B12">
      <w:pPr>
        <w:pStyle w:val="Tretekstu"/>
        <w:rPr>
          <w:rFonts w:cs="Times New Roman"/>
          <w:sz w:val="28"/>
          <w:szCs w:val="28"/>
          <w:lang w:val="pl-PL" w:bidi="he-IL"/>
        </w:rPr>
      </w:pPr>
    </w:p>
    <w:p w:rsidR="00FB0B12" w:rsidRDefault="00FB0B12">
      <w:pPr>
        <w:pStyle w:val="Tretekstu"/>
        <w:rPr>
          <w:rFonts w:cs="Times New Roman"/>
          <w:sz w:val="28"/>
          <w:szCs w:val="28"/>
          <w:lang w:val="pl-PL" w:bidi="he-IL"/>
        </w:rPr>
      </w:pPr>
    </w:p>
    <w:p w:rsidR="00E743AD" w:rsidRDefault="0074577F">
      <w:pPr>
        <w:pStyle w:val="Tretekstu"/>
        <w:rPr>
          <w:rFonts w:cs="Times New Roman"/>
          <w:color w:val="FF0000"/>
          <w:sz w:val="28"/>
          <w:szCs w:val="28"/>
          <w:lang w:val="pl-PL" w:bidi="he-IL"/>
        </w:rPr>
      </w:pPr>
      <w:r w:rsidRPr="0074577F">
        <w:rPr>
          <w:rFonts w:cs="Times New Roman"/>
          <w:sz w:val="28"/>
          <w:szCs w:val="28"/>
          <w:lang w:val="pl-PL" w:bidi="he-IL"/>
        </w:rPr>
        <w:lastRenderedPageBreak/>
        <w:t xml:space="preserve">KARTA ZGŁOSZENIA DRUŻYNY DO </w:t>
      </w:r>
      <w:r w:rsidRPr="0074577F">
        <w:rPr>
          <w:rFonts w:cs="Times New Roman"/>
          <w:color w:val="FF0000"/>
          <w:sz w:val="28"/>
          <w:szCs w:val="28"/>
          <w:lang w:val="pl-PL" w:bidi="he-IL"/>
        </w:rPr>
        <w:t>„TURNIEJU MIKOŁAJKOWEGO”</w:t>
      </w:r>
    </w:p>
    <w:p w:rsidR="001030ED" w:rsidRDefault="001030ED">
      <w:pPr>
        <w:pStyle w:val="Tretekstu"/>
        <w:rPr>
          <w:rFonts w:cs="Times New Roman"/>
          <w:color w:val="FF0000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FF0000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FF0000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 w:rsidRPr="001030ED"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Nazwa drużyny </w:t>
      </w: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…………………………………………………..</w:t>
      </w: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16"/>
          <w:szCs w:val="16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Szkoła………………………………………. Grupa klasy 1-3  4-6 </w:t>
      </w:r>
      <w:r w:rsidRPr="001030ED">
        <w:rPr>
          <w:rFonts w:cs="Times New Roman"/>
          <w:color w:val="000000" w:themeColor="text1"/>
          <w:sz w:val="16"/>
          <w:szCs w:val="16"/>
          <w:lang w:val="pl-PL" w:bidi="he-IL"/>
        </w:rPr>
        <w:t>niepotrzebne skreślić</w:t>
      </w:r>
    </w:p>
    <w:p w:rsidR="001030ED" w:rsidRDefault="001030ED">
      <w:pPr>
        <w:pStyle w:val="Tretekstu"/>
        <w:rPr>
          <w:rFonts w:cs="Times New Roman"/>
          <w:color w:val="000000" w:themeColor="text1"/>
          <w:sz w:val="16"/>
          <w:szCs w:val="16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16"/>
          <w:szCs w:val="16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Opiekun…………………………………………………………..</w:t>
      </w: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            Imię           nazwisko         zawodnika </w:t>
      </w: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1.</w:t>
      </w: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2.</w:t>
      </w: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3.</w:t>
      </w: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4.</w:t>
      </w: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5.</w:t>
      </w: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6.</w:t>
      </w: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7.</w:t>
      </w: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8.</w:t>
      </w: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9.</w:t>
      </w: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10.</w:t>
      </w: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 xml:space="preserve">AKCEPTUJĘ REGULAMIN </w:t>
      </w: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TURNIEJU</w:t>
      </w:r>
    </w:p>
    <w:p w:rsid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</w:p>
    <w:p w:rsidR="001030ED" w:rsidRPr="001030ED" w:rsidRDefault="001030ED">
      <w:pPr>
        <w:pStyle w:val="Tretekstu"/>
        <w:rPr>
          <w:rFonts w:cs="Times New Roman"/>
          <w:color w:val="000000" w:themeColor="text1"/>
          <w:sz w:val="28"/>
          <w:szCs w:val="28"/>
          <w:lang w:val="pl-PL" w:bidi="he-IL"/>
        </w:rPr>
      </w:pPr>
      <w:r>
        <w:rPr>
          <w:rFonts w:cs="Times New Roman"/>
          <w:color w:val="000000" w:themeColor="text1"/>
          <w:sz w:val="28"/>
          <w:szCs w:val="28"/>
          <w:lang w:val="pl-PL" w:bidi="he-IL"/>
        </w:rPr>
        <w:t>………………………………………….</w:t>
      </w:r>
    </w:p>
    <w:sectPr w:rsidR="001030ED" w:rsidRPr="001030ED" w:rsidSect="007C2D7D">
      <w:type w:val="continuous"/>
      <w:pgSz w:w="11905" w:h="16837"/>
      <w:pgMar w:top="568" w:right="1134" w:bottom="850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q"/>
      <w:lvlJc w:val="left"/>
      <w:pPr>
        <w:ind w:left="1080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q"/>
      <w:lvlJc w:val="left"/>
      <w:pPr>
        <w:ind w:left="720" w:hanging="360"/>
      </w:pPr>
      <w:rPr>
        <w:rFonts w:ascii="Wingdings" w:hAnsi="Wingdings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nothing"/>
      <w:lvlText w:val="q"/>
      <w:lvlJc w:val="left"/>
      <w:pPr>
        <w:ind w:left="1425" w:hanging="360"/>
      </w:pPr>
      <w:rPr>
        <w:rFonts w:ascii="Wingdings" w:hAnsi="Wingdings"/>
        <w:sz w:val="16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suff w:val="nothing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bullet"/>
      <w:suff w:val="nothing"/>
      <w:lvlText w:val="q"/>
      <w:lvlJc w:val="left"/>
      <w:pPr>
        <w:ind w:left="1440" w:hanging="360"/>
      </w:pPr>
      <w:rPr>
        <w:rFonts w:ascii="Wingdings" w:hAnsi="Wingdings"/>
        <w:sz w:val="16"/>
      </w:rPr>
    </w:lvl>
    <w:lvl w:ilvl="2">
      <w:start w:val="1"/>
      <w:numFmt w:val="lowerRoman"/>
      <w:suff w:val="nothing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4">
    <w:nsid w:val="04A14DCC"/>
    <w:multiLevelType w:val="hybridMultilevel"/>
    <w:tmpl w:val="B1BC10F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713243E"/>
    <w:multiLevelType w:val="hybridMultilevel"/>
    <w:tmpl w:val="4768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058E2"/>
    <w:multiLevelType w:val="hybridMultilevel"/>
    <w:tmpl w:val="60868298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10FE21EC"/>
    <w:multiLevelType w:val="hybridMultilevel"/>
    <w:tmpl w:val="170230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2C214F"/>
    <w:multiLevelType w:val="hybridMultilevel"/>
    <w:tmpl w:val="C5224706"/>
    <w:lvl w:ilvl="0" w:tplc="C890F6A6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B955F0E"/>
    <w:multiLevelType w:val="hybridMultilevel"/>
    <w:tmpl w:val="EE968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F20D5"/>
    <w:multiLevelType w:val="hybridMultilevel"/>
    <w:tmpl w:val="3586D158"/>
    <w:lvl w:ilvl="0" w:tplc="BDCCF5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205A42F9"/>
    <w:multiLevelType w:val="hybridMultilevel"/>
    <w:tmpl w:val="F3C470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0B4B24"/>
    <w:multiLevelType w:val="hybridMultilevel"/>
    <w:tmpl w:val="D4903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5D5A94"/>
    <w:multiLevelType w:val="hybridMultilevel"/>
    <w:tmpl w:val="389ADF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FD6BB1"/>
    <w:multiLevelType w:val="hybridMultilevel"/>
    <w:tmpl w:val="76EA64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2465C7A"/>
    <w:multiLevelType w:val="hybridMultilevel"/>
    <w:tmpl w:val="16148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374F6"/>
    <w:multiLevelType w:val="hybridMultilevel"/>
    <w:tmpl w:val="997A72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66519A"/>
    <w:multiLevelType w:val="hybridMultilevel"/>
    <w:tmpl w:val="AE3821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B722CC"/>
    <w:multiLevelType w:val="hybridMultilevel"/>
    <w:tmpl w:val="4B5EA8D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0924F84"/>
    <w:multiLevelType w:val="hybridMultilevel"/>
    <w:tmpl w:val="A734EC9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A868F1"/>
    <w:multiLevelType w:val="hybridMultilevel"/>
    <w:tmpl w:val="82DE2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5C44509"/>
    <w:multiLevelType w:val="hybridMultilevel"/>
    <w:tmpl w:val="751653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8911593"/>
    <w:multiLevelType w:val="hybridMultilevel"/>
    <w:tmpl w:val="D00260D8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>
    <w:nsid w:val="48977B14"/>
    <w:multiLevelType w:val="hybridMultilevel"/>
    <w:tmpl w:val="0D46A6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96C5113"/>
    <w:multiLevelType w:val="multilevel"/>
    <w:tmpl w:val="6C00D458"/>
    <w:lvl w:ilvl="0">
      <w:start w:val="1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1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>
    <w:nsid w:val="5EF10395"/>
    <w:multiLevelType w:val="hybridMultilevel"/>
    <w:tmpl w:val="16D8D6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45132DD"/>
    <w:multiLevelType w:val="hybridMultilevel"/>
    <w:tmpl w:val="01545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C4A02"/>
    <w:multiLevelType w:val="hybridMultilevel"/>
    <w:tmpl w:val="CAF0F43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734442EA"/>
    <w:multiLevelType w:val="multilevel"/>
    <w:tmpl w:val="BA30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712509"/>
    <w:multiLevelType w:val="hybridMultilevel"/>
    <w:tmpl w:val="17F8E6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CD36E1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7DAC06EB"/>
    <w:multiLevelType w:val="multilevel"/>
    <w:tmpl w:val="35DE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9D2B9E"/>
    <w:multiLevelType w:val="hybridMultilevel"/>
    <w:tmpl w:val="0FD6EC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1"/>
  </w:num>
  <w:num w:numId="7">
    <w:abstractNumId w:val="28"/>
  </w:num>
  <w:num w:numId="8">
    <w:abstractNumId w:val="31"/>
  </w:num>
  <w:num w:numId="9">
    <w:abstractNumId w:val="13"/>
  </w:num>
  <w:num w:numId="10">
    <w:abstractNumId w:val="19"/>
  </w:num>
  <w:num w:numId="11">
    <w:abstractNumId w:val="29"/>
  </w:num>
  <w:num w:numId="12">
    <w:abstractNumId w:val="25"/>
  </w:num>
  <w:num w:numId="13">
    <w:abstractNumId w:val="7"/>
  </w:num>
  <w:num w:numId="14">
    <w:abstractNumId w:val="32"/>
  </w:num>
  <w:num w:numId="15">
    <w:abstractNumId w:val="17"/>
  </w:num>
  <w:num w:numId="16">
    <w:abstractNumId w:val="11"/>
  </w:num>
  <w:num w:numId="17">
    <w:abstractNumId w:val="16"/>
  </w:num>
  <w:num w:numId="18">
    <w:abstractNumId w:val="20"/>
  </w:num>
  <w:num w:numId="19">
    <w:abstractNumId w:val="6"/>
  </w:num>
  <w:num w:numId="20">
    <w:abstractNumId w:val="14"/>
  </w:num>
  <w:num w:numId="21">
    <w:abstractNumId w:val="22"/>
  </w:num>
  <w:num w:numId="22">
    <w:abstractNumId w:val="24"/>
  </w:num>
  <w:num w:numId="23">
    <w:abstractNumId w:val="10"/>
  </w:num>
  <w:num w:numId="24">
    <w:abstractNumId w:val="3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5">
    <w:abstractNumId w:val="3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6">
    <w:abstractNumId w:val="3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7">
    <w:abstractNumId w:val="8"/>
  </w:num>
  <w:num w:numId="28">
    <w:abstractNumId w:val="9"/>
  </w:num>
  <w:num w:numId="29">
    <w:abstractNumId w:val="18"/>
  </w:num>
  <w:num w:numId="30">
    <w:abstractNumId w:val="15"/>
  </w:num>
  <w:num w:numId="31">
    <w:abstractNumId w:val="12"/>
  </w:num>
  <w:num w:numId="32">
    <w:abstractNumId w:val="26"/>
  </w:num>
  <w:num w:numId="33">
    <w:abstractNumId w:val="5"/>
  </w:num>
  <w:num w:numId="34">
    <w:abstractNumId w:val="2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723FD0"/>
    <w:rsid w:val="00041130"/>
    <w:rsid w:val="000510DF"/>
    <w:rsid w:val="00062482"/>
    <w:rsid w:val="001030ED"/>
    <w:rsid w:val="0010338F"/>
    <w:rsid w:val="001847F5"/>
    <w:rsid w:val="001D411E"/>
    <w:rsid w:val="001E47CE"/>
    <w:rsid w:val="0026209F"/>
    <w:rsid w:val="00284A64"/>
    <w:rsid w:val="002962D0"/>
    <w:rsid w:val="00306FD0"/>
    <w:rsid w:val="00385C99"/>
    <w:rsid w:val="003A6E00"/>
    <w:rsid w:val="003B368A"/>
    <w:rsid w:val="003C0882"/>
    <w:rsid w:val="003E1B40"/>
    <w:rsid w:val="00417FF5"/>
    <w:rsid w:val="00457BC3"/>
    <w:rsid w:val="00467B15"/>
    <w:rsid w:val="00472D6B"/>
    <w:rsid w:val="00477BD9"/>
    <w:rsid w:val="004A49FD"/>
    <w:rsid w:val="004C62FF"/>
    <w:rsid w:val="005009A3"/>
    <w:rsid w:val="005578A0"/>
    <w:rsid w:val="00577968"/>
    <w:rsid w:val="005C2326"/>
    <w:rsid w:val="005C2645"/>
    <w:rsid w:val="005E7698"/>
    <w:rsid w:val="00607BAE"/>
    <w:rsid w:val="0062466C"/>
    <w:rsid w:val="006454C1"/>
    <w:rsid w:val="006B2D42"/>
    <w:rsid w:val="006F7896"/>
    <w:rsid w:val="00703D22"/>
    <w:rsid w:val="00710FB6"/>
    <w:rsid w:val="00723FD0"/>
    <w:rsid w:val="0074577F"/>
    <w:rsid w:val="00754104"/>
    <w:rsid w:val="0076117F"/>
    <w:rsid w:val="00774E71"/>
    <w:rsid w:val="00781356"/>
    <w:rsid w:val="007930A4"/>
    <w:rsid w:val="007C2D7D"/>
    <w:rsid w:val="007C6A0C"/>
    <w:rsid w:val="007D2A0E"/>
    <w:rsid w:val="008047E4"/>
    <w:rsid w:val="008118F9"/>
    <w:rsid w:val="008168B1"/>
    <w:rsid w:val="0083559A"/>
    <w:rsid w:val="008818EF"/>
    <w:rsid w:val="008B797F"/>
    <w:rsid w:val="008D28EC"/>
    <w:rsid w:val="008F1E81"/>
    <w:rsid w:val="00932E03"/>
    <w:rsid w:val="00942B28"/>
    <w:rsid w:val="009E493C"/>
    <w:rsid w:val="00A0059E"/>
    <w:rsid w:val="00A441A9"/>
    <w:rsid w:val="00A479BE"/>
    <w:rsid w:val="00A55000"/>
    <w:rsid w:val="00A70AEE"/>
    <w:rsid w:val="00AD058B"/>
    <w:rsid w:val="00AE553B"/>
    <w:rsid w:val="00B038D6"/>
    <w:rsid w:val="00B455C3"/>
    <w:rsid w:val="00B838EE"/>
    <w:rsid w:val="00B85BB7"/>
    <w:rsid w:val="00BA791E"/>
    <w:rsid w:val="00BA7F23"/>
    <w:rsid w:val="00BE2130"/>
    <w:rsid w:val="00BF1F0C"/>
    <w:rsid w:val="00BF7B5C"/>
    <w:rsid w:val="00C12B85"/>
    <w:rsid w:val="00C1607E"/>
    <w:rsid w:val="00C161AD"/>
    <w:rsid w:val="00C220E5"/>
    <w:rsid w:val="00C24530"/>
    <w:rsid w:val="00C301AF"/>
    <w:rsid w:val="00C34567"/>
    <w:rsid w:val="00CA5BDF"/>
    <w:rsid w:val="00CD4386"/>
    <w:rsid w:val="00D34CA2"/>
    <w:rsid w:val="00D529C2"/>
    <w:rsid w:val="00D77DDB"/>
    <w:rsid w:val="00DC10E2"/>
    <w:rsid w:val="00DD681C"/>
    <w:rsid w:val="00E15031"/>
    <w:rsid w:val="00E21DBD"/>
    <w:rsid w:val="00E556D0"/>
    <w:rsid w:val="00E743AD"/>
    <w:rsid w:val="00EB76A1"/>
    <w:rsid w:val="00EE761E"/>
    <w:rsid w:val="00EF60D1"/>
    <w:rsid w:val="00F35A99"/>
    <w:rsid w:val="00F408FC"/>
    <w:rsid w:val="00FA319F"/>
    <w:rsid w:val="00FB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F23"/>
    <w:rPr>
      <w:sz w:val="24"/>
      <w:szCs w:val="24"/>
    </w:rPr>
  </w:style>
  <w:style w:type="paragraph" w:styleId="Nagwek2">
    <w:name w:val="heading 2"/>
    <w:basedOn w:val="Domylnie"/>
    <w:next w:val="Domylnie"/>
    <w:link w:val="Nagwek2Znak"/>
    <w:uiPriority w:val="99"/>
    <w:qFormat/>
    <w:rsid w:val="00BA7F23"/>
    <w:pPr>
      <w:keepNext/>
      <w:jc w:val="center"/>
      <w:outlineLvl w:val="1"/>
    </w:pPr>
    <w:rPr>
      <w:rFonts w:cs="Tahoma"/>
      <w:b/>
      <w:bCs/>
      <w:szCs w:val="20"/>
      <w:lang w:val="de-DE"/>
    </w:rPr>
  </w:style>
  <w:style w:type="paragraph" w:styleId="Nagwek3">
    <w:name w:val="heading 3"/>
    <w:basedOn w:val="Domylnie"/>
    <w:next w:val="Domylnie"/>
    <w:link w:val="Nagwek3Znak"/>
    <w:uiPriority w:val="99"/>
    <w:qFormat/>
    <w:rsid w:val="00BA7F23"/>
    <w:pPr>
      <w:keepNext/>
      <w:outlineLvl w:val="2"/>
    </w:pPr>
    <w:rPr>
      <w:rFonts w:ascii="Tahoma" w:cs="Tahoma"/>
      <w:b/>
      <w:bCs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3D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03D22"/>
    <w:rPr>
      <w:rFonts w:ascii="Cambria" w:hAnsi="Cambria" w:cs="Times New Roman"/>
      <w:b/>
      <w:bCs/>
      <w:sz w:val="26"/>
      <w:szCs w:val="26"/>
    </w:rPr>
  </w:style>
  <w:style w:type="paragraph" w:customStyle="1" w:styleId="Domylnie">
    <w:name w:val="Domyślnie"/>
    <w:uiPriority w:val="99"/>
    <w:rsid w:val="00BA7F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retekstu">
    <w:name w:val="Treść tekstu"/>
    <w:basedOn w:val="Domylnie"/>
    <w:uiPriority w:val="99"/>
    <w:rsid w:val="00BA7F23"/>
    <w:pPr>
      <w:jc w:val="both"/>
    </w:pPr>
    <w:rPr>
      <w:rFonts w:cs="Tahoma"/>
      <w:b/>
      <w:szCs w:val="20"/>
      <w:lang w:val="de-DE"/>
    </w:rPr>
  </w:style>
  <w:style w:type="paragraph" w:styleId="Lista">
    <w:name w:val="List"/>
    <w:basedOn w:val="Tretekstu"/>
    <w:uiPriority w:val="99"/>
    <w:rsid w:val="00BA7F23"/>
    <w:pPr>
      <w:jc w:val="left"/>
    </w:pPr>
    <w:rPr>
      <w:b w:val="0"/>
      <w:szCs w:val="24"/>
      <w:lang w:val="en-US"/>
    </w:rPr>
  </w:style>
  <w:style w:type="paragraph" w:styleId="Podpis">
    <w:name w:val="Signature"/>
    <w:basedOn w:val="Domylnie"/>
    <w:link w:val="PodpisZnak"/>
    <w:uiPriority w:val="99"/>
    <w:rsid w:val="00BA7F23"/>
    <w:pPr>
      <w:spacing w:before="120" w:after="120"/>
    </w:pPr>
    <w:rPr>
      <w:rFonts w:cs="Tahoma"/>
      <w:i/>
      <w:iCs/>
      <w:sz w:val="20"/>
      <w:szCs w:val="20"/>
      <w:lang w:val="de-DE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703D22"/>
    <w:rPr>
      <w:rFonts w:cs="Times New Roman"/>
      <w:sz w:val="24"/>
      <w:szCs w:val="24"/>
    </w:rPr>
  </w:style>
  <w:style w:type="paragraph" w:customStyle="1" w:styleId="Indeks">
    <w:name w:val="Indeks"/>
    <w:basedOn w:val="Domylnie"/>
    <w:uiPriority w:val="99"/>
    <w:rsid w:val="00BA7F23"/>
    <w:rPr>
      <w:rFonts w:ascii="Tahoma" w:cs="Tahoma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BA7F23"/>
    <w:pPr>
      <w:keepNext/>
      <w:spacing w:before="240" w:after="120"/>
    </w:pPr>
    <w:rPr>
      <w:rFonts w:ascii="Arial"/>
      <w:sz w:val="28"/>
      <w:szCs w:val="28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3D22"/>
    <w:rPr>
      <w:rFonts w:cs="Times New Roman"/>
      <w:sz w:val="24"/>
      <w:szCs w:val="24"/>
    </w:rPr>
  </w:style>
  <w:style w:type="paragraph" w:customStyle="1" w:styleId="WW-Podpis">
    <w:name w:val="WW-Podpis"/>
    <w:basedOn w:val="Domylnie"/>
    <w:uiPriority w:val="99"/>
    <w:rsid w:val="00BA7F23"/>
    <w:pPr>
      <w:spacing w:before="120" w:after="120"/>
    </w:pPr>
    <w:rPr>
      <w:rFonts w:ascii="Tahoma" w:cs="Tahoma"/>
      <w:i/>
      <w:iCs/>
      <w:sz w:val="20"/>
      <w:szCs w:val="20"/>
      <w:lang w:val="de-DE"/>
    </w:rPr>
  </w:style>
  <w:style w:type="paragraph" w:customStyle="1" w:styleId="WW-Indeks">
    <w:name w:val="WW-Indeks"/>
    <w:basedOn w:val="Domylnie"/>
    <w:uiPriority w:val="99"/>
    <w:rsid w:val="00BA7F23"/>
    <w:rPr>
      <w:rFonts w:ascii="Tahoma" w:cs="Tahoma"/>
      <w:lang w:val="de-DE"/>
    </w:rPr>
  </w:style>
  <w:style w:type="paragraph" w:customStyle="1" w:styleId="WW-Nagwek">
    <w:name w:val="WW-Nagłówek"/>
    <w:basedOn w:val="Domylnie"/>
    <w:next w:val="Tretekstu"/>
    <w:uiPriority w:val="99"/>
    <w:rsid w:val="00BA7F23"/>
    <w:pPr>
      <w:keepNext/>
      <w:spacing w:before="240" w:after="120"/>
    </w:pPr>
    <w:rPr>
      <w:rFonts w:ascii="Arial" w:cs="Tahoma"/>
      <w:sz w:val="28"/>
      <w:szCs w:val="28"/>
      <w:lang w:val="de-DE"/>
    </w:rPr>
  </w:style>
  <w:style w:type="paragraph" w:customStyle="1" w:styleId="WW-Podpis1">
    <w:name w:val="WW-Podpis1"/>
    <w:basedOn w:val="Domylnie"/>
    <w:uiPriority w:val="99"/>
    <w:rsid w:val="00BA7F23"/>
    <w:pPr>
      <w:spacing w:before="120" w:after="120"/>
    </w:pPr>
    <w:rPr>
      <w:rFonts w:cs="Tahoma"/>
      <w:i/>
      <w:iCs/>
      <w:sz w:val="20"/>
      <w:szCs w:val="20"/>
      <w:lang w:val="de-DE"/>
    </w:rPr>
  </w:style>
  <w:style w:type="paragraph" w:customStyle="1" w:styleId="WW-Indeks1">
    <w:name w:val="WW-Indeks1"/>
    <w:basedOn w:val="Domylnie"/>
    <w:uiPriority w:val="99"/>
    <w:rsid w:val="00BA7F23"/>
    <w:rPr>
      <w:rFonts w:ascii="Tahoma" w:cs="Tahoma"/>
      <w:lang w:val="de-DE"/>
    </w:rPr>
  </w:style>
  <w:style w:type="paragraph" w:customStyle="1" w:styleId="WW-Nagwek1">
    <w:name w:val="WW-Nagłówek1"/>
    <w:basedOn w:val="Domylnie"/>
    <w:next w:val="Tretekstu"/>
    <w:uiPriority w:val="99"/>
    <w:rsid w:val="00BA7F23"/>
    <w:pPr>
      <w:keepNext/>
      <w:spacing w:before="240" w:after="120"/>
    </w:pPr>
    <w:rPr>
      <w:rFonts w:ascii="Arial" w:cs="Tahoma"/>
      <w:sz w:val="28"/>
      <w:szCs w:val="28"/>
      <w:lang w:val="de-DE"/>
    </w:rPr>
  </w:style>
  <w:style w:type="paragraph" w:customStyle="1" w:styleId="WW-Podpis11">
    <w:name w:val="WW-Podpis11"/>
    <w:basedOn w:val="Domylnie"/>
    <w:uiPriority w:val="99"/>
    <w:rsid w:val="00BA7F23"/>
    <w:pPr>
      <w:spacing w:before="120" w:after="120"/>
    </w:pPr>
    <w:rPr>
      <w:rFonts w:cs="Tahoma"/>
      <w:i/>
      <w:iCs/>
      <w:sz w:val="20"/>
      <w:szCs w:val="20"/>
      <w:lang w:val="de-DE"/>
    </w:rPr>
  </w:style>
  <w:style w:type="paragraph" w:customStyle="1" w:styleId="WW-Indeks11">
    <w:name w:val="WW-Indeks11"/>
    <w:basedOn w:val="Domylnie"/>
    <w:uiPriority w:val="99"/>
    <w:rsid w:val="00BA7F23"/>
    <w:rPr>
      <w:rFonts w:ascii="Tahoma" w:cs="Tahoma"/>
      <w:lang w:val="de-DE"/>
    </w:rPr>
  </w:style>
  <w:style w:type="paragraph" w:customStyle="1" w:styleId="WW-Nagwek11">
    <w:name w:val="WW-Nagłówek11"/>
    <w:basedOn w:val="Domylnie"/>
    <w:next w:val="Tretekstu"/>
    <w:uiPriority w:val="99"/>
    <w:rsid w:val="00BA7F23"/>
    <w:pPr>
      <w:keepNext/>
      <w:spacing w:before="240" w:after="120"/>
    </w:pPr>
    <w:rPr>
      <w:rFonts w:ascii="Arial" w:cs="Tahoma"/>
      <w:sz w:val="28"/>
      <w:szCs w:val="28"/>
      <w:lang w:val="de-DE"/>
    </w:rPr>
  </w:style>
  <w:style w:type="paragraph" w:customStyle="1" w:styleId="WW-Podpis111">
    <w:name w:val="WW-Podpis111"/>
    <w:basedOn w:val="Domylnie"/>
    <w:uiPriority w:val="99"/>
    <w:rsid w:val="00BA7F23"/>
    <w:pPr>
      <w:spacing w:before="120" w:after="120"/>
    </w:pPr>
    <w:rPr>
      <w:rFonts w:cs="Tahoma"/>
      <w:i/>
      <w:iCs/>
      <w:sz w:val="20"/>
      <w:szCs w:val="20"/>
      <w:lang w:val="de-DE"/>
    </w:rPr>
  </w:style>
  <w:style w:type="paragraph" w:customStyle="1" w:styleId="WW-Indeks111">
    <w:name w:val="WW-Indeks111"/>
    <w:basedOn w:val="Domylnie"/>
    <w:uiPriority w:val="99"/>
    <w:rsid w:val="00BA7F23"/>
    <w:rPr>
      <w:rFonts w:ascii="Tahoma" w:cs="Tahoma"/>
      <w:lang w:val="de-DE"/>
    </w:rPr>
  </w:style>
  <w:style w:type="paragraph" w:customStyle="1" w:styleId="WW-Nagwek111">
    <w:name w:val="WW-Nagłówek111"/>
    <w:basedOn w:val="Domylnie"/>
    <w:next w:val="Tretekstu"/>
    <w:uiPriority w:val="99"/>
    <w:rsid w:val="00BA7F23"/>
    <w:pPr>
      <w:keepNext/>
      <w:spacing w:before="240" w:after="120"/>
    </w:pPr>
    <w:rPr>
      <w:rFonts w:ascii="Arial" w:cs="Tahoma"/>
      <w:sz w:val="28"/>
      <w:szCs w:val="28"/>
      <w:lang w:val="de-DE"/>
    </w:rPr>
  </w:style>
  <w:style w:type="paragraph" w:customStyle="1" w:styleId="Zawartoramki">
    <w:name w:val="Zawartość ramki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ramki">
    <w:name w:val="WW-Zawartość ramki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ramki1">
    <w:name w:val="WW-Zawartość ramki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ramki11">
    <w:name w:val="WW-Zawartość ramki1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ramki111">
    <w:name w:val="WW-Zawartość ramki11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Zawartotabeli">
    <w:name w:val="Zawartość tabeli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tabeli">
    <w:name w:val="WW-Zawartość tabeli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tabeli1">
    <w:name w:val="WW-Zawartość tabeli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tabeli11">
    <w:name w:val="WW-Zawartość tabeli1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tabeli111">
    <w:name w:val="WW-Zawartość tabeli11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Nagwektabeli">
    <w:name w:val="Nagłówek tabeli"/>
    <w:basedOn w:val="Zawartotabeli"/>
    <w:uiPriority w:val="99"/>
    <w:rsid w:val="00BA7F2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BA7F23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BA7F23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BA7F23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BA7F23"/>
    <w:pPr>
      <w:jc w:val="center"/>
    </w:pPr>
    <w:rPr>
      <w:b/>
      <w:bCs/>
      <w:i/>
      <w:iCs/>
    </w:rPr>
  </w:style>
  <w:style w:type="character" w:customStyle="1" w:styleId="RTFNum21">
    <w:name w:val="RTF_Num 2 1"/>
    <w:uiPriority w:val="99"/>
    <w:rsid w:val="00BA7F23"/>
    <w:rPr>
      <w:lang w:val="en-US"/>
    </w:rPr>
  </w:style>
  <w:style w:type="character" w:customStyle="1" w:styleId="RTFNum22">
    <w:name w:val="RTF_Num 2 2"/>
    <w:uiPriority w:val="99"/>
    <w:rsid w:val="00BA7F23"/>
    <w:rPr>
      <w:rFonts w:ascii="Wingdings"/>
      <w:sz w:val="16"/>
      <w:lang w:val="en-US"/>
    </w:rPr>
  </w:style>
  <w:style w:type="character" w:customStyle="1" w:styleId="RTFNum23">
    <w:name w:val="RTF_Num 2 3"/>
    <w:uiPriority w:val="99"/>
    <w:rsid w:val="00BA7F23"/>
    <w:rPr>
      <w:lang w:val="en-US"/>
    </w:rPr>
  </w:style>
  <w:style w:type="character" w:customStyle="1" w:styleId="RTFNum24">
    <w:name w:val="RTF_Num 2 4"/>
    <w:uiPriority w:val="99"/>
    <w:rsid w:val="00BA7F23"/>
    <w:rPr>
      <w:lang w:val="en-US"/>
    </w:rPr>
  </w:style>
  <w:style w:type="character" w:customStyle="1" w:styleId="RTFNum25">
    <w:name w:val="RTF_Num 2 5"/>
    <w:uiPriority w:val="99"/>
    <w:rsid w:val="00BA7F23"/>
    <w:rPr>
      <w:lang w:val="en-US"/>
    </w:rPr>
  </w:style>
  <w:style w:type="character" w:customStyle="1" w:styleId="RTFNum26">
    <w:name w:val="RTF_Num 2 6"/>
    <w:uiPriority w:val="99"/>
    <w:rsid w:val="00BA7F23"/>
    <w:rPr>
      <w:lang w:val="en-US"/>
    </w:rPr>
  </w:style>
  <w:style w:type="character" w:customStyle="1" w:styleId="RTFNum27">
    <w:name w:val="RTF_Num 2 7"/>
    <w:uiPriority w:val="99"/>
    <w:rsid w:val="00BA7F23"/>
    <w:rPr>
      <w:lang w:val="en-US"/>
    </w:rPr>
  </w:style>
  <w:style w:type="character" w:customStyle="1" w:styleId="RTFNum28">
    <w:name w:val="RTF_Num 2 8"/>
    <w:uiPriority w:val="99"/>
    <w:rsid w:val="00BA7F23"/>
    <w:rPr>
      <w:lang w:val="en-US"/>
    </w:rPr>
  </w:style>
  <w:style w:type="character" w:customStyle="1" w:styleId="RTFNum29">
    <w:name w:val="RTF_Num 2 9"/>
    <w:uiPriority w:val="99"/>
    <w:rsid w:val="00BA7F23"/>
    <w:rPr>
      <w:lang w:val="en-US"/>
    </w:rPr>
  </w:style>
  <w:style w:type="character" w:customStyle="1" w:styleId="RTFNum213">
    <w:name w:val="RTF_Num 2 13"/>
    <w:uiPriority w:val="99"/>
    <w:rsid w:val="00BA7F23"/>
    <w:rPr>
      <w:rFonts w:ascii="Wingdings"/>
      <w:sz w:val="16"/>
      <w:lang w:val="en-US"/>
    </w:rPr>
  </w:style>
  <w:style w:type="character" w:customStyle="1" w:styleId="RTFNum212">
    <w:name w:val="RTF_Num 2 12"/>
    <w:uiPriority w:val="99"/>
    <w:rsid w:val="00BA7F23"/>
    <w:rPr>
      <w:rFonts w:ascii="Wingdings"/>
      <w:sz w:val="16"/>
      <w:lang w:val="en-US"/>
    </w:rPr>
  </w:style>
  <w:style w:type="character" w:customStyle="1" w:styleId="RTFNum211">
    <w:name w:val="RTF_Num 2 11"/>
    <w:uiPriority w:val="99"/>
    <w:rsid w:val="00BA7F23"/>
    <w:rPr>
      <w:rFonts w:ascii="Wingdings"/>
      <w:sz w:val="16"/>
      <w:lang w:val="en-US"/>
    </w:rPr>
  </w:style>
  <w:style w:type="character" w:customStyle="1" w:styleId="WW8Num1z0">
    <w:name w:val="WW8Num1z0"/>
    <w:uiPriority w:val="99"/>
    <w:rsid w:val="00BA7F23"/>
    <w:rPr>
      <w:rFonts w:ascii="Wingdings"/>
      <w:sz w:val="16"/>
      <w:lang w:val="de-DE"/>
    </w:rPr>
  </w:style>
  <w:style w:type="character" w:customStyle="1" w:styleId="WW8Num2z0">
    <w:name w:val="WW8Num2z0"/>
    <w:uiPriority w:val="99"/>
    <w:rsid w:val="00BA7F23"/>
    <w:rPr>
      <w:rFonts w:ascii="Wingdings"/>
      <w:sz w:val="16"/>
      <w:lang w:val="de-DE"/>
    </w:rPr>
  </w:style>
  <w:style w:type="character" w:customStyle="1" w:styleId="WW8Num3z0">
    <w:name w:val="WW8Num3z0"/>
    <w:uiPriority w:val="99"/>
    <w:rsid w:val="00BA7F23"/>
    <w:rPr>
      <w:rFonts w:ascii="Wingdings"/>
      <w:sz w:val="16"/>
      <w:lang w:val="de-DE"/>
    </w:rPr>
  </w:style>
  <w:style w:type="character" w:customStyle="1" w:styleId="WW8Num4z1">
    <w:name w:val="WW8Num4z1"/>
    <w:uiPriority w:val="99"/>
    <w:rsid w:val="00BA7F23"/>
    <w:rPr>
      <w:rFonts w:ascii="Wingdings"/>
      <w:sz w:val="16"/>
      <w:lang w:val="de-DE"/>
    </w:rPr>
  </w:style>
  <w:style w:type="character" w:customStyle="1" w:styleId="WW-Absatz-Standardschriftart">
    <w:name w:val="WW-Absatz-Standardschriftart"/>
    <w:uiPriority w:val="99"/>
    <w:rsid w:val="00BA7F23"/>
    <w:rPr>
      <w:lang w:val="de-DE"/>
    </w:rPr>
  </w:style>
  <w:style w:type="character" w:customStyle="1" w:styleId="WW-WW8Num1z0">
    <w:name w:val="WW-WW8Num1z0"/>
    <w:uiPriority w:val="99"/>
    <w:rsid w:val="00BA7F23"/>
    <w:rPr>
      <w:rFonts w:ascii="Wingdings"/>
      <w:sz w:val="16"/>
      <w:lang w:val="de-DE"/>
    </w:rPr>
  </w:style>
  <w:style w:type="character" w:customStyle="1" w:styleId="WW-WW8Num2z0">
    <w:name w:val="WW-WW8Num2z0"/>
    <w:uiPriority w:val="99"/>
    <w:rsid w:val="00BA7F23"/>
    <w:rPr>
      <w:rFonts w:ascii="Wingdings"/>
      <w:sz w:val="16"/>
      <w:lang w:val="de-DE"/>
    </w:rPr>
  </w:style>
  <w:style w:type="character" w:customStyle="1" w:styleId="WW-WW8Num3z0">
    <w:name w:val="WW-WW8Num3z0"/>
    <w:uiPriority w:val="99"/>
    <w:rsid w:val="00BA7F23"/>
    <w:rPr>
      <w:rFonts w:ascii="Wingdings"/>
      <w:sz w:val="16"/>
      <w:lang w:val="de-DE"/>
    </w:rPr>
  </w:style>
  <w:style w:type="character" w:customStyle="1" w:styleId="WW-WW8Num4z1">
    <w:name w:val="WW-WW8Num4z1"/>
    <w:uiPriority w:val="99"/>
    <w:rsid w:val="00BA7F23"/>
    <w:rPr>
      <w:rFonts w:ascii="Wingdings"/>
      <w:sz w:val="16"/>
      <w:lang w:val="de-DE"/>
    </w:rPr>
  </w:style>
  <w:style w:type="character" w:customStyle="1" w:styleId="WW-Absatz-Standardschriftart1">
    <w:name w:val="WW-Absatz-Standardschriftart1"/>
    <w:uiPriority w:val="99"/>
    <w:rsid w:val="00BA7F23"/>
    <w:rPr>
      <w:lang w:val="de-DE"/>
    </w:rPr>
  </w:style>
  <w:style w:type="character" w:customStyle="1" w:styleId="WW-WW8Num1z01">
    <w:name w:val="WW-WW8Num1z01"/>
    <w:uiPriority w:val="99"/>
    <w:rsid w:val="00BA7F23"/>
    <w:rPr>
      <w:rFonts w:ascii="Wingdings"/>
      <w:sz w:val="16"/>
      <w:lang w:val="de-DE"/>
    </w:rPr>
  </w:style>
  <w:style w:type="character" w:customStyle="1" w:styleId="WW-WW8Num2z01">
    <w:name w:val="WW-WW8Num2z01"/>
    <w:uiPriority w:val="99"/>
    <w:rsid w:val="00BA7F23"/>
    <w:rPr>
      <w:rFonts w:ascii="Wingdings"/>
      <w:sz w:val="16"/>
      <w:lang w:val="de-DE"/>
    </w:rPr>
  </w:style>
  <w:style w:type="character" w:customStyle="1" w:styleId="WW-WW8Num3z01">
    <w:name w:val="WW-WW8Num3z01"/>
    <w:uiPriority w:val="99"/>
    <w:rsid w:val="00BA7F23"/>
    <w:rPr>
      <w:rFonts w:ascii="Wingdings"/>
      <w:sz w:val="16"/>
      <w:lang w:val="de-DE"/>
    </w:rPr>
  </w:style>
  <w:style w:type="character" w:customStyle="1" w:styleId="WW-WW8Num4z11">
    <w:name w:val="WW-WW8Num4z11"/>
    <w:uiPriority w:val="99"/>
    <w:rsid w:val="00BA7F23"/>
    <w:rPr>
      <w:rFonts w:ascii="Wingdings"/>
      <w:sz w:val="16"/>
      <w:lang w:val="de-DE"/>
    </w:rPr>
  </w:style>
  <w:style w:type="character" w:customStyle="1" w:styleId="WW-Absatz-Standardschriftart11">
    <w:name w:val="WW-Absatz-Standardschriftart11"/>
    <w:uiPriority w:val="99"/>
    <w:rsid w:val="00BA7F23"/>
    <w:rPr>
      <w:lang w:val="de-DE"/>
    </w:rPr>
  </w:style>
  <w:style w:type="character" w:customStyle="1" w:styleId="WW-WW8Num1z011">
    <w:name w:val="WW-WW8Num1z011"/>
    <w:uiPriority w:val="99"/>
    <w:rsid w:val="00BA7F23"/>
    <w:rPr>
      <w:rFonts w:ascii="Wingdings"/>
      <w:sz w:val="16"/>
      <w:lang w:val="de-DE"/>
    </w:rPr>
  </w:style>
  <w:style w:type="character" w:customStyle="1" w:styleId="WW-WW8Num2z011">
    <w:name w:val="WW-WW8Num2z011"/>
    <w:uiPriority w:val="99"/>
    <w:rsid w:val="00BA7F23"/>
    <w:rPr>
      <w:rFonts w:ascii="Wingdings"/>
      <w:sz w:val="16"/>
      <w:lang w:val="de-DE"/>
    </w:rPr>
  </w:style>
  <w:style w:type="character" w:customStyle="1" w:styleId="WW-WW8Num3z011">
    <w:name w:val="WW-WW8Num3z011"/>
    <w:uiPriority w:val="99"/>
    <w:rsid w:val="00BA7F23"/>
    <w:rPr>
      <w:rFonts w:ascii="Wingdings"/>
      <w:sz w:val="16"/>
      <w:lang w:val="de-DE"/>
    </w:rPr>
  </w:style>
  <w:style w:type="character" w:customStyle="1" w:styleId="WW-WW8Num4z111">
    <w:name w:val="WW-WW8Num4z111"/>
    <w:uiPriority w:val="99"/>
    <w:rsid w:val="00BA7F23"/>
    <w:rPr>
      <w:rFonts w:ascii="Wingdings"/>
      <w:sz w:val="16"/>
      <w:lang w:val="de-DE"/>
    </w:rPr>
  </w:style>
  <w:style w:type="character" w:customStyle="1" w:styleId="WW-Absatz-Standardschriftart111">
    <w:name w:val="WW-Absatz-Standardschriftart111"/>
    <w:uiPriority w:val="99"/>
    <w:rsid w:val="00BA7F23"/>
    <w:rPr>
      <w:lang w:val="de-DE"/>
    </w:rPr>
  </w:style>
  <w:style w:type="character" w:customStyle="1" w:styleId="WW-WW8Num1z0111">
    <w:name w:val="WW-WW8Num1z0111"/>
    <w:uiPriority w:val="99"/>
    <w:rsid w:val="00BA7F23"/>
    <w:rPr>
      <w:rFonts w:ascii="Wingdings"/>
      <w:sz w:val="16"/>
      <w:lang w:val="de-DE"/>
    </w:rPr>
  </w:style>
  <w:style w:type="character" w:customStyle="1" w:styleId="WW8Num1z1">
    <w:name w:val="WW8Num1z1"/>
    <w:uiPriority w:val="99"/>
    <w:rsid w:val="00BA7F23"/>
    <w:rPr>
      <w:rFonts w:ascii="Courier New"/>
      <w:lang w:val="de-DE"/>
    </w:rPr>
  </w:style>
  <w:style w:type="character" w:customStyle="1" w:styleId="WW8Num1z2">
    <w:name w:val="WW8Num1z2"/>
    <w:uiPriority w:val="99"/>
    <w:rsid w:val="00BA7F23"/>
    <w:rPr>
      <w:rFonts w:ascii="Wingdings"/>
      <w:lang w:val="de-DE"/>
    </w:rPr>
  </w:style>
  <w:style w:type="character" w:customStyle="1" w:styleId="WW8Num1z3">
    <w:name w:val="WW8Num1z3"/>
    <w:uiPriority w:val="99"/>
    <w:rsid w:val="00BA7F23"/>
    <w:rPr>
      <w:rFonts w:ascii="Symbol"/>
      <w:lang w:val="de-DE"/>
    </w:rPr>
  </w:style>
  <w:style w:type="character" w:customStyle="1" w:styleId="WW-WW8Num2z0111">
    <w:name w:val="WW-WW8Num2z0111"/>
    <w:uiPriority w:val="99"/>
    <w:rsid w:val="00BA7F23"/>
    <w:rPr>
      <w:rFonts w:ascii="Wingdings"/>
      <w:sz w:val="16"/>
      <w:lang w:val="de-DE"/>
    </w:rPr>
  </w:style>
  <w:style w:type="character" w:customStyle="1" w:styleId="WW8Num2z1">
    <w:name w:val="WW8Num2z1"/>
    <w:uiPriority w:val="99"/>
    <w:rsid w:val="00BA7F23"/>
    <w:rPr>
      <w:rFonts w:ascii="Courier New"/>
      <w:lang w:val="de-DE"/>
    </w:rPr>
  </w:style>
  <w:style w:type="character" w:customStyle="1" w:styleId="WW8Num2z2">
    <w:name w:val="WW8Num2z2"/>
    <w:uiPriority w:val="99"/>
    <w:rsid w:val="00BA7F23"/>
    <w:rPr>
      <w:rFonts w:ascii="Wingdings"/>
      <w:lang w:val="de-DE"/>
    </w:rPr>
  </w:style>
  <w:style w:type="character" w:customStyle="1" w:styleId="WW8Num2z3">
    <w:name w:val="WW8Num2z3"/>
    <w:uiPriority w:val="99"/>
    <w:rsid w:val="00BA7F23"/>
    <w:rPr>
      <w:rFonts w:ascii="Symbol"/>
      <w:lang w:val="de-DE"/>
    </w:rPr>
  </w:style>
  <w:style w:type="character" w:customStyle="1" w:styleId="WW-WW8Num3z0111">
    <w:name w:val="WW-WW8Num3z0111"/>
    <w:uiPriority w:val="99"/>
    <w:rsid w:val="00BA7F23"/>
    <w:rPr>
      <w:rFonts w:ascii="Wingdings"/>
      <w:sz w:val="16"/>
      <w:lang w:val="de-DE"/>
    </w:rPr>
  </w:style>
  <w:style w:type="character" w:customStyle="1" w:styleId="WW8Num3z1">
    <w:name w:val="WW8Num3z1"/>
    <w:uiPriority w:val="99"/>
    <w:rsid w:val="00BA7F23"/>
    <w:rPr>
      <w:rFonts w:ascii="Courier New"/>
      <w:lang w:val="de-DE"/>
    </w:rPr>
  </w:style>
  <w:style w:type="character" w:customStyle="1" w:styleId="WW8Num3z2">
    <w:name w:val="WW8Num3z2"/>
    <w:uiPriority w:val="99"/>
    <w:rsid w:val="00BA7F23"/>
    <w:rPr>
      <w:rFonts w:ascii="Wingdings"/>
      <w:lang w:val="de-DE"/>
    </w:rPr>
  </w:style>
  <w:style w:type="character" w:customStyle="1" w:styleId="WW8Num3z3">
    <w:name w:val="WW8Num3z3"/>
    <w:uiPriority w:val="99"/>
    <w:rsid w:val="00BA7F23"/>
    <w:rPr>
      <w:rFonts w:ascii="Symbol"/>
      <w:lang w:val="de-DE"/>
    </w:rPr>
  </w:style>
  <w:style w:type="character" w:customStyle="1" w:styleId="WW8Num4z0">
    <w:name w:val="WW8Num4z0"/>
    <w:uiPriority w:val="99"/>
    <w:rsid w:val="00BA7F23"/>
    <w:rPr>
      <w:rFonts w:ascii="Wingdings"/>
      <w:sz w:val="16"/>
      <w:lang w:val="de-DE"/>
    </w:rPr>
  </w:style>
  <w:style w:type="character" w:customStyle="1" w:styleId="WW-WW8Num4z1111">
    <w:name w:val="WW-WW8Num4z1111"/>
    <w:uiPriority w:val="99"/>
    <w:rsid w:val="00BA7F23"/>
    <w:rPr>
      <w:rFonts w:ascii="Courier New"/>
      <w:lang w:val="de-DE"/>
    </w:rPr>
  </w:style>
  <w:style w:type="character" w:customStyle="1" w:styleId="WW8Num4z2">
    <w:name w:val="WW8Num4z2"/>
    <w:uiPriority w:val="99"/>
    <w:rsid w:val="00BA7F23"/>
    <w:rPr>
      <w:rFonts w:ascii="Wingdings"/>
      <w:lang w:val="de-DE"/>
    </w:rPr>
  </w:style>
  <w:style w:type="character" w:customStyle="1" w:styleId="WW8Num4z3">
    <w:name w:val="WW8Num4z3"/>
    <w:uiPriority w:val="99"/>
    <w:rsid w:val="00BA7F23"/>
    <w:rPr>
      <w:rFonts w:ascii="Symbol"/>
      <w:lang w:val="de-DE"/>
    </w:rPr>
  </w:style>
  <w:style w:type="character" w:customStyle="1" w:styleId="WW8Num5z1">
    <w:name w:val="WW8Num5z1"/>
    <w:uiPriority w:val="99"/>
    <w:rsid w:val="00BA7F23"/>
    <w:rPr>
      <w:rFonts w:ascii="Wingdings"/>
      <w:sz w:val="16"/>
      <w:lang w:val="de-DE"/>
    </w:rPr>
  </w:style>
  <w:style w:type="character" w:customStyle="1" w:styleId="WW-Domylnaczcionkaakapitu">
    <w:name w:val="WW-Domyślna czcionka akapitu"/>
    <w:uiPriority w:val="99"/>
    <w:rsid w:val="00BA7F23"/>
    <w:rPr>
      <w:lang w:val="de-DE"/>
    </w:rPr>
  </w:style>
  <w:style w:type="character" w:customStyle="1" w:styleId="hdrfont1">
    <w:name w:val="hdr_font1"/>
    <w:basedOn w:val="WW-Domylnaczcionkaakapitu"/>
    <w:uiPriority w:val="99"/>
    <w:rsid w:val="00BA7F23"/>
    <w:rPr>
      <w:rFonts w:ascii="Verdana" w:cs="Tahoma"/>
      <w:b/>
      <w:bCs/>
      <w:color w:val="FFFFFF"/>
      <w:sz w:val="22"/>
      <w:szCs w:val="22"/>
      <w:lang w:val="en-US"/>
    </w:rPr>
  </w:style>
  <w:style w:type="character" w:customStyle="1" w:styleId="czeinternetowe">
    <w:name w:val="Łącze internetowe"/>
    <w:basedOn w:val="WW-Domylnaczcionkaakapitu"/>
    <w:uiPriority w:val="99"/>
    <w:rsid w:val="00BA7F23"/>
    <w:rPr>
      <w:rFonts w:cs="Tahoma"/>
      <w:color w:val="333399"/>
      <w:u w:val="single"/>
      <w:lang w:val="en-US"/>
    </w:rPr>
  </w:style>
  <w:style w:type="paragraph" w:styleId="NormalnyWeb">
    <w:name w:val="Normal (Web)"/>
    <w:basedOn w:val="Normalny"/>
    <w:uiPriority w:val="99"/>
    <w:rsid w:val="00BA7F23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character" w:styleId="Hipercze">
    <w:name w:val="Hyperlink"/>
    <w:basedOn w:val="Domylnaczcionkaakapitu"/>
    <w:uiPriority w:val="99"/>
    <w:rsid w:val="00BA7F2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BA7F23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BA7F23"/>
    <w:pPr>
      <w:ind w:left="360"/>
    </w:pPr>
    <w:rPr>
      <w:sz w:val="4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03D22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AD0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D05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0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wy-315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 MINI PIŁKI NOŻNEJ</vt:lpstr>
    </vt:vector>
  </TitlesOfParts>
  <Company>Microsoft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MINI PIŁKI NOŻNEJ</dc:title>
  <dc:creator>Aga</dc:creator>
  <cp:lastModifiedBy>User</cp:lastModifiedBy>
  <cp:revision>2</cp:revision>
  <cp:lastPrinted>2016-10-21T13:34:00Z</cp:lastPrinted>
  <dcterms:created xsi:type="dcterms:W3CDTF">2017-11-15T09:51:00Z</dcterms:created>
  <dcterms:modified xsi:type="dcterms:W3CDTF">2017-11-15T09:51:00Z</dcterms:modified>
</cp:coreProperties>
</file>