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6E" w:rsidRPr="00D97AAD" w:rsidRDefault="000E036E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0E036E" w:rsidRPr="00B01A54" w:rsidRDefault="000E036E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0E036E" w:rsidRPr="00D97AAD" w:rsidRDefault="000E036E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0E036E" w:rsidRPr="00D97AAD" w:rsidRDefault="000E036E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0E036E" w:rsidRPr="00D97AAD" w:rsidRDefault="000E036E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0E036E" w:rsidRPr="00D97AAD" w:rsidRDefault="000E036E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0E036E" w:rsidRPr="00B01A54" w:rsidRDefault="000E036E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0E036E" w:rsidRPr="00D97AAD" w:rsidRDefault="000E036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0E036E" w:rsidRPr="00D97AAD" w:rsidRDefault="000E036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0E036E" w:rsidRPr="00D97AAD" w:rsidRDefault="000E036E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0E036E" w:rsidRPr="00D97AAD" w:rsidRDefault="000E036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036E" w:rsidRPr="00D97AAD" w:rsidRDefault="000E036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0E036E" w:rsidRPr="00D97AAD" w:rsidRDefault="000E036E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0E036E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E036E" w:rsidRPr="00D97AAD" w:rsidRDefault="000E036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0E036E" w:rsidRPr="00D97AAD" w:rsidRDefault="000E036E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036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036E" w:rsidRPr="00D97AAD" w:rsidRDefault="000E036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036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036E" w:rsidRPr="00D97AAD" w:rsidRDefault="000E036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036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E036E" w:rsidRPr="00D97AAD" w:rsidRDefault="000E036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0E036E" w:rsidRPr="00D97AAD" w:rsidRDefault="000E036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E036E" w:rsidRPr="00D97AAD" w:rsidRDefault="000E036E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0E036E" w:rsidRPr="00D97AAD" w:rsidRDefault="000E036E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0E036E" w:rsidRPr="00D97AAD" w:rsidRDefault="000E036E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0E036E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036E" w:rsidRPr="00D97AAD" w:rsidRDefault="000E036E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0E036E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036E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0E036E" w:rsidRPr="00D97AAD" w:rsidRDefault="000E036E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E036E" w:rsidRPr="00D97AAD" w:rsidTr="000A26DB">
        <w:tc>
          <w:tcPr>
            <w:tcW w:w="10774" w:type="dxa"/>
            <w:gridSpan w:val="2"/>
            <w:shd w:val="clear" w:color="auto" w:fill="DDD9C3"/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0E036E" w:rsidRPr="00D97AAD" w:rsidTr="004836AC">
        <w:tc>
          <w:tcPr>
            <w:tcW w:w="10774" w:type="dxa"/>
            <w:gridSpan w:val="2"/>
            <w:shd w:val="clear" w:color="auto" w:fill="FFFFFF"/>
          </w:tcPr>
          <w:p w:rsidR="000E036E" w:rsidRPr="00D97AAD" w:rsidRDefault="000E036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036E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0E036E" w:rsidRPr="00D97AAD" w:rsidRDefault="000E036E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0E036E" w:rsidRPr="00D97AAD" w:rsidTr="004836AC">
        <w:tc>
          <w:tcPr>
            <w:tcW w:w="10774" w:type="dxa"/>
            <w:gridSpan w:val="2"/>
            <w:shd w:val="clear" w:color="auto" w:fill="FFFFFF"/>
          </w:tcPr>
          <w:p w:rsidR="000E036E" w:rsidRPr="00D97AAD" w:rsidRDefault="000E036E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036E" w:rsidRPr="00D97AAD" w:rsidTr="000A26DB">
        <w:tc>
          <w:tcPr>
            <w:tcW w:w="10774" w:type="dxa"/>
            <w:gridSpan w:val="2"/>
            <w:shd w:val="clear" w:color="auto" w:fill="FFFFFF"/>
          </w:tcPr>
          <w:p w:rsidR="000E036E" w:rsidRPr="00D97AAD" w:rsidRDefault="000E036E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0E036E" w:rsidRPr="00D97AAD" w:rsidRDefault="000E036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0E036E" w:rsidRPr="00D97AAD" w:rsidRDefault="000E036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036E" w:rsidRPr="00D97AAD" w:rsidRDefault="000E036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0E036E" w:rsidRPr="00D97AAD" w:rsidRDefault="000E036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Default="000E036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E036E" w:rsidRPr="00D97AAD" w:rsidRDefault="000E036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0E036E" w:rsidRPr="00D97AAD" w:rsidRDefault="000E036E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0E036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0E036E" w:rsidRPr="00D97AAD" w:rsidRDefault="000E036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0E036E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036E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036E" w:rsidRPr="00A97275" w:rsidRDefault="000E036E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0E036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2835"/>
        <w:gridCol w:w="3966"/>
      </w:tblGrid>
      <w:tr w:rsidR="000E036E" w:rsidRPr="00D97AAD" w:rsidTr="00F64123">
        <w:tc>
          <w:tcPr>
            <w:tcW w:w="5000" w:type="pct"/>
            <w:gridSpan w:val="3"/>
            <w:shd w:val="clear" w:color="auto" w:fill="DDD9C3"/>
          </w:tcPr>
          <w:p w:rsidR="000E036E" w:rsidRPr="00D97AAD" w:rsidRDefault="000E036E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0E036E" w:rsidRPr="00D97AAD" w:rsidTr="00F64123">
        <w:tc>
          <w:tcPr>
            <w:tcW w:w="5000" w:type="pct"/>
            <w:gridSpan w:val="3"/>
            <w:shd w:val="clear" w:color="auto" w:fill="FFFFFF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0E036E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E036E" w:rsidRPr="00D97AAD" w:rsidRDefault="000E036E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0E036E" w:rsidRPr="00D97AAD" w:rsidTr="00F64123">
        <w:tc>
          <w:tcPr>
            <w:tcW w:w="1843" w:type="pct"/>
            <w:shd w:val="clear" w:color="auto" w:fill="DDD9C3"/>
            <w:vAlign w:val="center"/>
          </w:tcPr>
          <w:p w:rsidR="000E036E" w:rsidRPr="00D97AAD" w:rsidRDefault="000E036E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E036E" w:rsidRPr="00D97AAD" w:rsidRDefault="000E036E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E036E" w:rsidRPr="00D97AAD" w:rsidRDefault="000E036E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0E036E" w:rsidRPr="00D97AAD" w:rsidTr="00F64123">
        <w:tc>
          <w:tcPr>
            <w:tcW w:w="1843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E036E" w:rsidRPr="00D97AAD" w:rsidTr="00F64123">
        <w:tc>
          <w:tcPr>
            <w:tcW w:w="1843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0E036E" w:rsidRPr="00D97AAD" w:rsidTr="00F64123">
        <w:tc>
          <w:tcPr>
            <w:tcW w:w="1843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0E036E" w:rsidRPr="00D97AAD" w:rsidRDefault="000E036E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0E036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4109"/>
      </w:tblGrid>
      <w:tr w:rsidR="000E036E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036E" w:rsidRPr="00D97AAD" w:rsidRDefault="000E036E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0E036E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036E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73200B" w:rsidRDefault="000E036E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036E" w:rsidRPr="00D97AAD" w:rsidSect="00501121">
          <w:footerReference w:type="default" r:id="rId7"/>
          <w:endnotePr>
            <w:numFmt w:val="decimal"/>
          </w:endnotePr>
          <w:pgSz w:w="11906" w:h="16838"/>
          <w:pgMar w:top="851" w:right="1276" w:bottom="851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0E036E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0E036E" w:rsidRPr="00D97AAD" w:rsidRDefault="000E036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0E036E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036E" w:rsidRPr="00B01A54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036E" w:rsidRPr="00D97AAD" w:rsidRDefault="000E036E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036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036E" w:rsidRPr="0036487C" w:rsidRDefault="000E036E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036E" w:rsidRPr="00D97AAD" w:rsidRDefault="000E036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036E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036E" w:rsidRPr="00B01A54" w:rsidRDefault="000E036E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036E" w:rsidRPr="00D97AAD" w:rsidRDefault="000E036E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36E" w:rsidRPr="00D97AAD" w:rsidRDefault="000E036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036E" w:rsidRPr="00D97AAD" w:rsidRDefault="000E036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036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0E036E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0E036E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0E036E" w:rsidRPr="00D97AAD" w:rsidRDefault="000E036E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0E036E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0E036E" w:rsidRPr="00D97AAD" w:rsidRDefault="000E036E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0E036E" w:rsidRPr="00D97AAD" w:rsidRDefault="000E036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0E036E" w:rsidRPr="00D97AAD" w:rsidRDefault="000E036E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0E036E" w:rsidRPr="00D97AAD" w:rsidRDefault="000E036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E036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036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E036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0E036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0E036E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036E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0E036E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0E036E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0E036E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0E036E" w:rsidRPr="00D97AAD" w:rsidRDefault="000E036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0E036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0E036E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E036E" w:rsidRPr="00D97AAD" w:rsidRDefault="000E036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0E036E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0E036E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36E" w:rsidRPr="00D97AAD" w:rsidRDefault="000E036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0E036E" w:rsidRPr="00D97AAD" w:rsidRDefault="000E036E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E036E" w:rsidRPr="00D97AAD" w:rsidRDefault="000E036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0E036E" w:rsidRPr="00D97AAD" w:rsidRDefault="000E036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0E036E" w:rsidRPr="00D97AAD" w:rsidRDefault="000E036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0E036E" w:rsidRPr="00D97AAD" w:rsidRDefault="000E036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0E036E" w:rsidRDefault="000E036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0E036E" w:rsidRDefault="000E036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0E036E" w:rsidRDefault="000E036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0E036E" w:rsidRPr="00D97AAD" w:rsidRDefault="000E036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</w:t>
      </w:r>
      <w:r>
        <w:rPr>
          <w:rFonts w:ascii="Calibri" w:hAnsi="Calibri" w:cs="Verdana"/>
          <w:color w:val="auto"/>
          <w:sz w:val="20"/>
          <w:szCs w:val="20"/>
        </w:rPr>
        <w:t>................................</w:t>
      </w:r>
      <w:r w:rsidRPr="00D97AAD">
        <w:rPr>
          <w:rFonts w:ascii="Calibri" w:hAnsi="Calibri" w:cs="Verdana"/>
          <w:color w:val="auto"/>
          <w:sz w:val="20"/>
          <w:szCs w:val="20"/>
        </w:rPr>
        <w:t>............................</w:t>
      </w:r>
    </w:p>
    <w:p w:rsidR="000E036E" w:rsidRPr="00F56D0C" w:rsidRDefault="000E036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   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0E036E" w:rsidRPr="00F56D0C" w:rsidRDefault="000E036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0E036E" w:rsidRPr="00D97AAD" w:rsidRDefault="000E036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                              </w:t>
      </w: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0E036E" w:rsidRPr="00D97AAD" w:rsidRDefault="000E036E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E036E" w:rsidRPr="00D97AAD" w:rsidRDefault="000E036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E036E" w:rsidRPr="00D97AAD" w:rsidRDefault="000E036E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036E" w:rsidRPr="00D97AAD" w:rsidRDefault="000E036E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0E036E" w:rsidRDefault="000E036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0E036E" w:rsidRPr="00AC55C7" w:rsidRDefault="000E036E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0E036E" w:rsidRPr="00B01A54" w:rsidRDefault="000E036E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0E036E" w:rsidRPr="00B01A54" w:rsidRDefault="000E036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0E036E" w:rsidRDefault="000E036E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0E036E" w:rsidRDefault="000E036E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0E036E" w:rsidRDefault="000E036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0E036E" w:rsidRPr="00280D81" w:rsidRDefault="000E036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0E036E" w:rsidRPr="00280D81" w:rsidRDefault="000E036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0E036E" w:rsidRPr="00D97AAD" w:rsidRDefault="000E036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0E036E" w:rsidRPr="00D97AAD" w:rsidRDefault="000E036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E036E" w:rsidRPr="00D97AAD" w:rsidRDefault="000E036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0E036E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E036E" w:rsidRPr="00D97AAD" w:rsidRDefault="000E036E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E036E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E036E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917ECF" w:rsidRDefault="000E036E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0E036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36E" w:rsidRPr="00D97AAD" w:rsidRDefault="000E036E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0E036E" w:rsidRPr="00D97AAD" w:rsidRDefault="000E036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0E036E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0E036E" w:rsidRPr="00B01A54" w:rsidRDefault="000E036E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0E036E" w:rsidRPr="00D97AAD" w:rsidRDefault="000E036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0E036E" w:rsidRPr="00D97AAD" w:rsidRDefault="000E036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0E036E" w:rsidRPr="00D97AAD" w:rsidRDefault="000E036E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0E036E" w:rsidRPr="00D97AAD" w:rsidRDefault="000E036E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0E036E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0E036E" w:rsidRPr="00D97AAD" w:rsidRDefault="000E036E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0E036E" w:rsidRPr="00B01A54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0E036E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0E036E" w:rsidRPr="00D97AAD" w:rsidRDefault="000E036E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0E036E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0E036E" w:rsidRPr="00B01A54" w:rsidRDefault="000E036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0E036E" w:rsidRPr="00D97AAD" w:rsidRDefault="000E036E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036E" w:rsidRPr="00D97AAD" w:rsidRDefault="000E036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0E036E" w:rsidRPr="00D97AAD" w:rsidRDefault="000E036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0E036E" w:rsidRPr="00D97AAD" w:rsidRDefault="000E036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0E036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036E" w:rsidRPr="00D97AAD" w:rsidRDefault="000E036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0E036E" w:rsidRPr="00D97AAD" w:rsidRDefault="000E036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036E" w:rsidRPr="00D97AAD" w:rsidRDefault="000E036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036E" w:rsidRPr="00D97AAD" w:rsidRDefault="000E036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0E036E" w:rsidRPr="00D97AAD" w:rsidRDefault="000E036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0E036E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6E" w:rsidRDefault="000E036E">
      <w:r>
        <w:separator/>
      </w:r>
    </w:p>
  </w:endnote>
  <w:endnote w:type="continuationSeparator" w:id="0">
    <w:p w:rsidR="000E036E" w:rsidRDefault="000E0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6E" w:rsidRPr="00C96862" w:rsidRDefault="000E036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0E036E" w:rsidRDefault="000E03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6E" w:rsidRDefault="000E036E">
      <w:r>
        <w:separator/>
      </w:r>
    </w:p>
  </w:footnote>
  <w:footnote w:type="continuationSeparator" w:id="0">
    <w:p w:rsidR="000E036E" w:rsidRDefault="000E036E">
      <w:r>
        <w:continuationSeparator/>
      </w:r>
    </w:p>
  </w:footnote>
  <w:footnote w:id="1">
    <w:p w:rsidR="000E036E" w:rsidRDefault="000E036E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E036E" w:rsidRDefault="000E036E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E036E" w:rsidRDefault="000E036E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0E036E" w:rsidRDefault="000E036E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0E036E" w:rsidRDefault="000E036E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E036E" w:rsidRDefault="000E036E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0E036E" w:rsidRDefault="000E036E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E036E" w:rsidRDefault="000E036E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0E036E" w:rsidRDefault="000E036E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0E036E" w:rsidRDefault="000E036E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E036E" w:rsidRDefault="000E036E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E036E" w:rsidRDefault="000E036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E036E" w:rsidRDefault="000E036E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E036E" w:rsidRDefault="000E036E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0E036E" w:rsidRDefault="000E036E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0E036E" w:rsidRDefault="000E036E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0E036E" w:rsidRDefault="000E036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0E036E" w:rsidRDefault="000E036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0E036E" w:rsidRDefault="000E036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E036E" w:rsidRDefault="000E036E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0E036E" w:rsidRDefault="000E036E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0E036E" w:rsidRDefault="000E036E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0E036E" w:rsidRDefault="000E036E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0E036E" w:rsidRDefault="000E036E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0E036E" w:rsidRDefault="000E036E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E036E" w:rsidRDefault="000E036E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0E036E" w:rsidRDefault="000E036E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E036E" w:rsidRDefault="000E036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0E036E" w:rsidRDefault="000E036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E036E" w:rsidRDefault="000E036E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36E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DE8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372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14B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121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E9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5F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5941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1D1F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1D1F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D1F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1D1F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D1F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1D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1D1F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B11D1F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11D1F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B11D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11D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1821</Words>
  <Characters>10932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A.R. Góralczykowie</cp:lastModifiedBy>
  <cp:revision>3</cp:revision>
  <cp:lastPrinted>2016-05-31T09:57:00Z</cp:lastPrinted>
  <dcterms:created xsi:type="dcterms:W3CDTF">2016-12-29T18:36:00Z</dcterms:created>
  <dcterms:modified xsi:type="dcterms:W3CDTF">2016-12-29T18:44:00Z</dcterms:modified>
</cp:coreProperties>
</file>